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2B725" w14:textId="0E7AB546" w:rsidR="00B85451" w:rsidRDefault="00BA2854">
      <w:bookmarkStart w:id="0" w:name="_GoBack"/>
      <w:bookmarkEnd w:id="0"/>
      <w:r>
        <w:rPr>
          <w:noProof/>
        </w:rPr>
        <mc:AlternateContent>
          <mc:Choice Requires="wps">
            <w:drawing>
              <wp:anchor distT="0" distB="0" distL="114300" distR="114300" simplePos="0" relativeHeight="251659264" behindDoc="0" locked="0" layoutInCell="1" allowOverlap="1" wp14:anchorId="4800C39A" wp14:editId="48574AFF">
                <wp:simplePos x="0" y="0"/>
                <wp:positionH relativeFrom="column">
                  <wp:posOffset>3314700</wp:posOffset>
                </wp:positionH>
                <wp:positionV relativeFrom="page">
                  <wp:posOffset>781050</wp:posOffset>
                </wp:positionV>
                <wp:extent cx="2695575" cy="15621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2695575" cy="1562100"/>
                        </a:xfrm>
                        <a:prstGeom prst="rect">
                          <a:avLst/>
                        </a:prstGeom>
                        <a:solidFill>
                          <a:schemeClr val="lt1"/>
                        </a:solidFill>
                        <a:ln w="6350">
                          <a:solidFill>
                            <a:schemeClr val="bg1"/>
                          </a:solidFill>
                        </a:ln>
                      </wps:spPr>
                      <wps:txbx>
                        <w:txbxContent>
                          <w:p w14:paraId="3D20F668" w14:textId="77777777" w:rsidR="001F1CFD" w:rsidRPr="00BA2854" w:rsidRDefault="001F1CFD" w:rsidP="001F1CFD">
                            <w:pPr>
                              <w:spacing w:after="0"/>
                              <w:jc w:val="right"/>
                              <w:rPr>
                                <w:b/>
                                <w:sz w:val="24"/>
                                <w:szCs w:val="24"/>
                              </w:rPr>
                            </w:pPr>
                            <w:r w:rsidRPr="00BA2854">
                              <w:rPr>
                                <w:b/>
                                <w:sz w:val="24"/>
                                <w:szCs w:val="24"/>
                              </w:rPr>
                              <w:t>FOR IMMEDIATE RELEASE</w:t>
                            </w:r>
                          </w:p>
                          <w:p w14:paraId="3499D544" w14:textId="53567760" w:rsidR="001F1CFD" w:rsidRPr="00BA2854" w:rsidRDefault="00E0402D" w:rsidP="001F1CFD">
                            <w:pPr>
                              <w:spacing w:after="0"/>
                              <w:jc w:val="right"/>
                              <w:rPr>
                                <w:sz w:val="24"/>
                                <w:szCs w:val="24"/>
                              </w:rPr>
                            </w:pPr>
                            <w:r>
                              <w:rPr>
                                <w:sz w:val="24"/>
                                <w:szCs w:val="24"/>
                              </w:rPr>
                              <w:t>November 2</w:t>
                            </w:r>
                            <w:r w:rsidR="00663AE9">
                              <w:rPr>
                                <w:sz w:val="24"/>
                                <w:szCs w:val="24"/>
                              </w:rPr>
                              <w:t>, 2022</w:t>
                            </w:r>
                          </w:p>
                          <w:p w14:paraId="0C97513F" w14:textId="77777777" w:rsidR="001F1CFD" w:rsidRPr="00BA2854" w:rsidRDefault="001F1CFD" w:rsidP="001F1CFD">
                            <w:pPr>
                              <w:spacing w:after="0"/>
                              <w:jc w:val="right"/>
                              <w:rPr>
                                <w:sz w:val="24"/>
                                <w:szCs w:val="24"/>
                              </w:rPr>
                            </w:pPr>
                          </w:p>
                          <w:p w14:paraId="24149290" w14:textId="5806B473" w:rsidR="001F1CFD" w:rsidRDefault="001F1CFD" w:rsidP="001F1CFD">
                            <w:pPr>
                              <w:spacing w:after="0"/>
                              <w:jc w:val="right"/>
                              <w:rPr>
                                <w:sz w:val="24"/>
                                <w:szCs w:val="24"/>
                              </w:rPr>
                            </w:pPr>
                            <w:r w:rsidRPr="00BA2854">
                              <w:rPr>
                                <w:b/>
                                <w:sz w:val="24"/>
                                <w:szCs w:val="24"/>
                              </w:rPr>
                              <w:t>CONTACT:</w:t>
                            </w:r>
                            <w:r w:rsidRPr="00BA2854">
                              <w:rPr>
                                <w:sz w:val="24"/>
                                <w:szCs w:val="24"/>
                              </w:rPr>
                              <w:t xml:space="preserve">  </w:t>
                            </w:r>
                            <w:r w:rsidR="00B946D7" w:rsidRPr="00BA2854">
                              <w:rPr>
                                <w:sz w:val="24"/>
                                <w:szCs w:val="24"/>
                              </w:rPr>
                              <w:t xml:space="preserve">Kelly </w:t>
                            </w:r>
                            <w:r w:rsidR="00D7354E">
                              <w:rPr>
                                <w:sz w:val="24"/>
                                <w:szCs w:val="24"/>
                              </w:rPr>
                              <w:t>Killingsworth</w:t>
                            </w:r>
                          </w:p>
                          <w:p w14:paraId="65426EC2" w14:textId="2C2E7E99" w:rsidR="000B1ABE" w:rsidRPr="00BA2854" w:rsidRDefault="00E0402D" w:rsidP="001F1CFD">
                            <w:pPr>
                              <w:spacing w:after="0"/>
                              <w:jc w:val="right"/>
                              <w:rPr>
                                <w:sz w:val="24"/>
                                <w:szCs w:val="24"/>
                              </w:rPr>
                            </w:pPr>
                            <w:r>
                              <w:rPr>
                                <w:sz w:val="24"/>
                                <w:szCs w:val="24"/>
                              </w:rPr>
                              <w:t>kkillingsworth</w:t>
                            </w:r>
                            <w:r w:rsidR="000B1ABE">
                              <w:rPr>
                                <w:sz w:val="24"/>
                                <w:szCs w:val="24"/>
                              </w:rPr>
                              <w:t>@madisoncountytn.gov</w:t>
                            </w:r>
                          </w:p>
                          <w:p w14:paraId="44476C63" w14:textId="216746C7" w:rsidR="001F1CFD" w:rsidRPr="00BA2854" w:rsidRDefault="001F1CFD" w:rsidP="001F1CFD">
                            <w:pPr>
                              <w:spacing w:after="0"/>
                              <w:jc w:val="right"/>
                              <w:rPr>
                                <w:sz w:val="24"/>
                                <w:szCs w:val="24"/>
                              </w:rPr>
                            </w:pPr>
                            <w:r w:rsidRPr="00BA2854">
                              <w:rPr>
                                <w:sz w:val="24"/>
                                <w:szCs w:val="24"/>
                              </w:rPr>
                              <w:t>W: (731) 425-8600</w:t>
                            </w:r>
                            <w:r w:rsidR="00E0402D">
                              <w:rPr>
                                <w:sz w:val="24"/>
                                <w:szCs w:val="24"/>
                              </w:rPr>
                              <w:t xml:space="preserve"> ext. 3211</w:t>
                            </w:r>
                          </w:p>
                          <w:p w14:paraId="57C8DC87" w14:textId="77777777" w:rsidR="001F1CFD" w:rsidRPr="00BA2854" w:rsidRDefault="001F1CFD" w:rsidP="001F1CFD">
                            <w:pPr>
                              <w:jc w:val="right"/>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00C39A" id="_x0000_t202" coordsize="21600,21600" o:spt="202" path="m,l,21600r21600,l21600,xe">
                <v:stroke joinstyle="miter"/>
                <v:path gradientshapeok="t" o:connecttype="rect"/>
              </v:shapetype>
              <v:shape id="Text Box 4" o:spid="_x0000_s1026" type="#_x0000_t202" style="position:absolute;margin-left:261pt;margin-top:61.5pt;width:212.2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wDJSwIAAKIEAAAOAAAAZHJzL2Uyb0RvYy54bWysVFFv2jAQfp+0/2D5fSRhhLYRoWJUTJNQ&#10;WwmmPhvHIZEcn2cbEvbrd3YCpV2fpr2Y893l89133zG77xpJjsLYGlROk1FMiVAcilrtc/pzu/py&#10;S4l1TBVMghI5PQlL7+efP81anYkxVCALYQiCKJu1OqeVczqLIssr0TA7Ai0UBkswDXN4NfuoMKxF&#10;9EZG4zieRi2YQhvgwlr0PvRBOg/4ZSm4eypLKxyROcXaXDhNOHf+jOYzlu0N01XNhzLYP1TRsFrh&#10;oxeoB+YYOZj6L6im5gYslG7EoYmgLGsuQg/YTRK/62ZTMS1CL0iO1Rea7P+D5Y/HZ0PqIqcTShRr&#10;cERb0TnyDToy8ey02maYtNGY5jp045TPfotO33RXmsb/YjsE48jz6cKtB+PoHE/v0vQmpYRjLEmn&#10;4yQO7Eevn2tj3XcBDfFGTg0OL3DKjmvrsBRMPaf41yzIuljVUoaLF4xYSkOODEctXSgSv3iTJRVp&#10;czr9msYB+E0sSO4VYbf/AAHxpMJCPCl9895y3a4bmNpBcUKiDPRCs5qvamxmzax7ZgaVhdzgtrgn&#10;PEoJWAwMFiUVmN8f+X0+DhyjlLSo1JzaXwdmBCXyh0Ip3CWTiZd2uEzSmzFezHVkdx1Rh2YJyFCC&#10;e6l5MH2+k2ezNNC84FIt/KsYYorj2zl1Z3Pp+v3BpeRisQhJKGbN3FptNPfQfiJ+VNvuhRk9zNOh&#10;FB7hrGmWvRtrn+u/VLA4OCjrMHNPcM/qwDsuQpDCsLR+067vIev1r2X+BwAA//8DAFBLAwQUAAYA&#10;CAAAACEAouP00+AAAAALAQAADwAAAGRycy9kb3ducmV2LnhtbEyPQUvDQBCF74L/YRnBm92YpKGN&#10;2ZSgiKAFsXrxNk3GJJidDdltm/57x5Pe5vEeb75XbGY7qCNNvnds4HYRgSKuXdNza+Dj/fFmBcoH&#10;5AYHx2TgTB425eVFgXnjTvxGx11olZSwz9FAF8KYa+3rjiz6hRuJxftyk8Ugcmp1M+FJyu2g4yjK&#10;tMWe5UOHI913VH/vDtbAc/qJD0l4oXPg+bWqnlZj6rfGXF/N1R2oQHP4C8MvvqBDKUx7d+DGq8HA&#10;Mo5lSxAjTuSQxDrNlqD2BpJsHYEuC/1/Q/kDAAD//wMAUEsBAi0AFAAGAAgAAAAhALaDOJL+AAAA&#10;4QEAABMAAAAAAAAAAAAAAAAAAAAAAFtDb250ZW50X1R5cGVzXS54bWxQSwECLQAUAAYACAAAACEA&#10;OP0h/9YAAACUAQAACwAAAAAAAAAAAAAAAAAvAQAAX3JlbHMvLnJlbHNQSwECLQAUAAYACAAAACEA&#10;L1cAyUsCAACiBAAADgAAAAAAAAAAAAAAAAAuAgAAZHJzL2Uyb0RvYy54bWxQSwECLQAUAAYACAAA&#10;ACEAouP00+AAAAALAQAADwAAAAAAAAAAAAAAAAClBAAAZHJzL2Rvd25yZXYueG1sUEsFBgAAAAAE&#10;AAQA8wAAALIFAAAAAA==&#10;" fillcolor="white [3201]" strokecolor="white [3212]" strokeweight=".5pt">
                <v:textbox>
                  <w:txbxContent>
                    <w:p w14:paraId="3D20F668" w14:textId="77777777" w:rsidR="001F1CFD" w:rsidRPr="00BA2854" w:rsidRDefault="001F1CFD" w:rsidP="001F1CFD">
                      <w:pPr>
                        <w:spacing w:after="0"/>
                        <w:jc w:val="right"/>
                        <w:rPr>
                          <w:b/>
                          <w:sz w:val="24"/>
                          <w:szCs w:val="24"/>
                        </w:rPr>
                      </w:pPr>
                      <w:r w:rsidRPr="00BA2854">
                        <w:rPr>
                          <w:b/>
                          <w:sz w:val="24"/>
                          <w:szCs w:val="24"/>
                        </w:rPr>
                        <w:t>FOR IMMEDIATE RELEASE</w:t>
                      </w:r>
                    </w:p>
                    <w:p w14:paraId="3499D544" w14:textId="53567760" w:rsidR="001F1CFD" w:rsidRPr="00BA2854" w:rsidRDefault="00E0402D" w:rsidP="001F1CFD">
                      <w:pPr>
                        <w:spacing w:after="0"/>
                        <w:jc w:val="right"/>
                        <w:rPr>
                          <w:sz w:val="24"/>
                          <w:szCs w:val="24"/>
                        </w:rPr>
                      </w:pPr>
                      <w:r>
                        <w:rPr>
                          <w:sz w:val="24"/>
                          <w:szCs w:val="24"/>
                        </w:rPr>
                        <w:t>November 2</w:t>
                      </w:r>
                      <w:r w:rsidR="00663AE9">
                        <w:rPr>
                          <w:sz w:val="24"/>
                          <w:szCs w:val="24"/>
                        </w:rPr>
                        <w:t>, 2022</w:t>
                      </w:r>
                    </w:p>
                    <w:p w14:paraId="0C97513F" w14:textId="77777777" w:rsidR="001F1CFD" w:rsidRPr="00BA2854" w:rsidRDefault="001F1CFD" w:rsidP="001F1CFD">
                      <w:pPr>
                        <w:spacing w:after="0"/>
                        <w:jc w:val="right"/>
                        <w:rPr>
                          <w:sz w:val="24"/>
                          <w:szCs w:val="24"/>
                        </w:rPr>
                      </w:pPr>
                    </w:p>
                    <w:p w14:paraId="24149290" w14:textId="5806B473" w:rsidR="001F1CFD" w:rsidRDefault="001F1CFD" w:rsidP="001F1CFD">
                      <w:pPr>
                        <w:spacing w:after="0"/>
                        <w:jc w:val="right"/>
                        <w:rPr>
                          <w:sz w:val="24"/>
                          <w:szCs w:val="24"/>
                        </w:rPr>
                      </w:pPr>
                      <w:r w:rsidRPr="00BA2854">
                        <w:rPr>
                          <w:b/>
                          <w:sz w:val="24"/>
                          <w:szCs w:val="24"/>
                        </w:rPr>
                        <w:t>CONTACT:</w:t>
                      </w:r>
                      <w:r w:rsidRPr="00BA2854">
                        <w:rPr>
                          <w:sz w:val="24"/>
                          <w:szCs w:val="24"/>
                        </w:rPr>
                        <w:t xml:space="preserve">  </w:t>
                      </w:r>
                      <w:r w:rsidR="00B946D7" w:rsidRPr="00BA2854">
                        <w:rPr>
                          <w:sz w:val="24"/>
                          <w:szCs w:val="24"/>
                        </w:rPr>
                        <w:t xml:space="preserve">Kelly </w:t>
                      </w:r>
                      <w:r w:rsidR="00D7354E">
                        <w:rPr>
                          <w:sz w:val="24"/>
                          <w:szCs w:val="24"/>
                        </w:rPr>
                        <w:t>Killingsworth</w:t>
                      </w:r>
                    </w:p>
                    <w:p w14:paraId="65426EC2" w14:textId="2C2E7E99" w:rsidR="000B1ABE" w:rsidRPr="00BA2854" w:rsidRDefault="00E0402D" w:rsidP="001F1CFD">
                      <w:pPr>
                        <w:spacing w:after="0"/>
                        <w:jc w:val="right"/>
                        <w:rPr>
                          <w:sz w:val="24"/>
                          <w:szCs w:val="24"/>
                        </w:rPr>
                      </w:pPr>
                      <w:r>
                        <w:rPr>
                          <w:sz w:val="24"/>
                          <w:szCs w:val="24"/>
                        </w:rPr>
                        <w:t>kkillingsworth</w:t>
                      </w:r>
                      <w:r w:rsidR="000B1ABE">
                        <w:rPr>
                          <w:sz w:val="24"/>
                          <w:szCs w:val="24"/>
                        </w:rPr>
                        <w:t>@madisoncountytn.gov</w:t>
                      </w:r>
                    </w:p>
                    <w:p w14:paraId="44476C63" w14:textId="216746C7" w:rsidR="001F1CFD" w:rsidRPr="00BA2854" w:rsidRDefault="001F1CFD" w:rsidP="001F1CFD">
                      <w:pPr>
                        <w:spacing w:after="0"/>
                        <w:jc w:val="right"/>
                        <w:rPr>
                          <w:sz w:val="24"/>
                          <w:szCs w:val="24"/>
                        </w:rPr>
                      </w:pPr>
                      <w:r w:rsidRPr="00BA2854">
                        <w:rPr>
                          <w:sz w:val="24"/>
                          <w:szCs w:val="24"/>
                        </w:rPr>
                        <w:t>W: (731) 425-8600</w:t>
                      </w:r>
                      <w:r w:rsidR="00E0402D">
                        <w:rPr>
                          <w:sz w:val="24"/>
                          <w:szCs w:val="24"/>
                        </w:rPr>
                        <w:t xml:space="preserve"> ext. 3211</w:t>
                      </w:r>
                    </w:p>
                    <w:p w14:paraId="57C8DC87" w14:textId="77777777" w:rsidR="001F1CFD" w:rsidRPr="00BA2854" w:rsidRDefault="001F1CFD" w:rsidP="001F1CFD">
                      <w:pPr>
                        <w:jc w:val="right"/>
                        <w:rPr>
                          <w:sz w:val="24"/>
                          <w:szCs w:val="24"/>
                        </w:rPr>
                      </w:pPr>
                    </w:p>
                  </w:txbxContent>
                </v:textbox>
                <w10:wrap anchory="page"/>
              </v:shape>
            </w:pict>
          </mc:Fallback>
        </mc:AlternateContent>
      </w:r>
    </w:p>
    <w:p w14:paraId="6A3E9E7C" w14:textId="5AFA7459" w:rsidR="001F1CFD" w:rsidRPr="00BA2854" w:rsidRDefault="00245554" w:rsidP="001F1CFD">
      <w:pPr>
        <w:spacing w:after="0"/>
        <w:jc w:val="center"/>
        <w:rPr>
          <w:b/>
          <w:sz w:val="24"/>
          <w:szCs w:val="24"/>
        </w:rPr>
      </w:pPr>
      <w:r>
        <w:rPr>
          <w:b/>
          <w:sz w:val="24"/>
          <w:szCs w:val="24"/>
        </w:rPr>
        <w:t>Children’s</w:t>
      </w:r>
      <w:r w:rsidR="00F81CEE">
        <w:rPr>
          <w:b/>
          <w:sz w:val="24"/>
          <w:szCs w:val="24"/>
        </w:rPr>
        <w:t xml:space="preserve"> Programs at JMC Library </w:t>
      </w:r>
      <w:r w:rsidR="00E0402D">
        <w:rPr>
          <w:b/>
          <w:sz w:val="24"/>
          <w:szCs w:val="24"/>
        </w:rPr>
        <w:t>November</w:t>
      </w:r>
      <w:r w:rsidR="00F81CEE">
        <w:rPr>
          <w:b/>
          <w:sz w:val="24"/>
          <w:szCs w:val="24"/>
        </w:rPr>
        <w:t xml:space="preserve"> 2022</w:t>
      </w:r>
    </w:p>
    <w:p w14:paraId="7F52F2B4" w14:textId="77777777" w:rsidR="001F1CFD" w:rsidRPr="00BA2854" w:rsidRDefault="001F1CFD" w:rsidP="001F1CFD">
      <w:pPr>
        <w:rPr>
          <w:sz w:val="24"/>
          <w:szCs w:val="24"/>
        </w:rPr>
      </w:pPr>
    </w:p>
    <w:p w14:paraId="0CEA9E39" w14:textId="0D9F8710" w:rsidR="00A93A13" w:rsidRDefault="001F1CFD" w:rsidP="00A93A13">
      <w:pPr>
        <w:spacing w:after="0"/>
        <w:rPr>
          <w:rFonts w:cstheme="minorHAnsi"/>
          <w:sz w:val="24"/>
          <w:szCs w:val="24"/>
        </w:rPr>
      </w:pPr>
      <w:r w:rsidRPr="00AD518B">
        <w:rPr>
          <w:rFonts w:cstheme="minorHAnsi"/>
        </w:rPr>
        <w:t xml:space="preserve">JACKSON, Tenn. </w:t>
      </w:r>
      <w:r w:rsidR="000A17E6" w:rsidRPr="00AD518B">
        <w:rPr>
          <w:rFonts w:cstheme="minorHAnsi"/>
        </w:rPr>
        <w:t>–</w:t>
      </w:r>
      <w:r w:rsidRPr="00AD518B">
        <w:rPr>
          <w:rFonts w:cstheme="minorHAnsi"/>
        </w:rPr>
        <w:t xml:space="preserve"> </w:t>
      </w:r>
      <w:r w:rsidR="00663AE9" w:rsidRPr="00AD518B">
        <w:rPr>
          <w:rFonts w:cstheme="minorHAnsi"/>
        </w:rPr>
        <w:t xml:space="preserve"> </w:t>
      </w:r>
      <w:r w:rsidR="00A93A13">
        <w:rPr>
          <w:rFonts w:cstheme="minorHAnsi"/>
          <w:sz w:val="24"/>
          <w:szCs w:val="24"/>
        </w:rPr>
        <w:t>The Jackson-Madison County Library</w:t>
      </w:r>
      <w:r w:rsidR="00A93A13" w:rsidRPr="00D42671">
        <w:rPr>
          <w:rFonts w:cstheme="minorHAnsi"/>
          <w:sz w:val="24"/>
          <w:szCs w:val="24"/>
        </w:rPr>
        <w:t xml:space="preserve"> </w:t>
      </w:r>
      <w:r w:rsidR="00F81CEE">
        <w:rPr>
          <w:rFonts w:cstheme="minorHAnsi"/>
          <w:sz w:val="24"/>
          <w:szCs w:val="24"/>
        </w:rPr>
        <w:t xml:space="preserve">has </w:t>
      </w:r>
      <w:r w:rsidR="00E0402D">
        <w:rPr>
          <w:rFonts w:cstheme="minorHAnsi"/>
          <w:sz w:val="24"/>
          <w:szCs w:val="24"/>
        </w:rPr>
        <w:t>several</w:t>
      </w:r>
      <w:r w:rsidR="00245554">
        <w:rPr>
          <w:rFonts w:cstheme="minorHAnsi"/>
          <w:sz w:val="24"/>
          <w:szCs w:val="24"/>
        </w:rPr>
        <w:t xml:space="preserve"> </w:t>
      </w:r>
      <w:r w:rsidR="00F81CEE">
        <w:rPr>
          <w:rFonts w:cstheme="minorHAnsi"/>
          <w:sz w:val="24"/>
          <w:szCs w:val="24"/>
        </w:rPr>
        <w:t xml:space="preserve">ongoing programs for </w:t>
      </w:r>
      <w:r w:rsidR="00245554">
        <w:rPr>
          <w:rFonts w:cstheme="minorHAnsi"/>
          <w:sz w:val="24"/>
          <w:szCs w:val="24"/>
        </w:rPr>
        <w:t>children</w:t>
      </w:r>
      <w:r w:rsidR="00F81CEE">
        <w:rPr>
          <w:rFonts w:cstheme="minorHAnsi"/>
          <w:sz w:val="24"/>
          <w:szCs w:val="24"/>
        </w:rPr>
        <w:t xml:space="preserve"> this month. </w:t>
      </w:r>
    </w:p>
    <w:p w14:paraId="3C0D3765" w14:textId="6212FB93" w:rsidR="00E0402D" w:rsidRDefault="00E0402D" w:rsidP="00A93A13">
      <w:pPr>
        <w:spacing w:after="0"/>
        <w:rPr>
          <w:rFonts w:cstheme="minorHAnsi"/>
          <w:sz w:val="24"/>
          <w:szCs w:val="24"/>
        </w:rPr>
      </w:pPr>
    </w:p>
    <w:p w14:paraId="6308B04A" w14:textId="77777777" w:rsidR="00E0402D" w:rsidRDefault="00E0402D" w:rsidP="00E0402D">
      <w:pPr>
        <w:spacing w:after="0"/>
        <w:rPr>
          <w:rFonts w:cstheme="minorHAnsi"/>
          <w:sz w:val="24"/>
          <w:szCs w:val="24"/>
        </w:rPr>
      </w:pPr>
      <w:r>
        <w:rPr>
          <w:rFonts w:cstheme="minorHAnsi"/>
          <w:b/>
          <w:sz w:val="24"/>
          <w:szCs w:val="24"/>
        </w:rPr>
        <w:t xml:space="preserve">New Program! </w:t>
      </w:r>
      <w:r w:rsidRPr="003D604B">
        <w:rPr>
          <w:rFonts w:cstheme="minorHAnsi"/>
          <w:b/>
          <w:sz w:val="24"/>
          <w:szCs w:val="24"/>
        </w:rPr>
        <w:t xml:space="preserve">Create-a-Game in the </w:t>
      </w:r>
      <w:proofErr w:type="spellStart"/>
      <w:r w:rsidRPr="003D604B">
        <w:rPr>
          <w:rFonts w:cstheme="minorHAnsi"/>
          <w:b/>
          <w:sz w:val="24"/>
          <w:szCs w:val="24"/>
        </w:rPr>
        <w:t>Ma</w:t>
      </w:r>
      <w:r>
        <w:rPr>
          <w:rFonts w:cstheme="minorHAnsi"/>
          <w:b/>
          <w:sz w:val="24"/>
          <w:szCs w:val="24"/>
        </w:rPr>
        <w:t>kerSpace</w:t>
      </w:r>
      <w:proofErr w:type="spellEnd"/>
      <w:r>
        <w:rPr>
          <w:rFonts w:cstheme="minorHAnsi"/>
          <w:b/>
          <w:sz w:val="24"/>
          <w:szCs w:val="24"/>
        </w:rPr>
        <w:t xml:space="preserve"> </w:t>
      </w:r>
      <w:r>
        <w:rPr>
          <w:rFonts w:cstheme="minorHAnsi"/>
          <w:sz w:val="24"/>
          <w:szCs w:val="24"/>
        </w:rPr>
        <w:t xml:space="preserve">meets on </w:t>
      </w:r>
      <w:r w:rsidRPr="003D604B">
        <w:rPr>
          <w:rFonts w:cstheme="minorHAnsi"/>
          <w:sz w:val="24"/>
          <w:szCs w:val="24"/>
        </w:rPr>
        <w:t>November 17</w:t>
      </w:r>
      <w:r>
        <w:rPr>
          <w:rFonts w:cstheme="minorHAnsi"/>
          <w:sz w:val="24"/>
          <w:szCs w:val="24"/>
        </w:rPr>
        <w:t xml:space="preserve"> </w:t>
      </w:r>
      <w:r w:rsidRPr="003D604B">
        <w:rPr>
          <w:rFonts w:cstheme="minorHAnsi"/>
          <w:sz w:val="24"/>
          <w:szCs w:val="24"/>
        </w:rPr>
        <w:t>at 4:00 pm</w:t>
      </w:r>
      <w:r>
        <w:rPr>
          <w:rFonts w:cstheme="minorHAnsi"/>
          <w:sz w:val="24"/>
          <w:szCs w:val="24"/>
        </w:rPr>
        <w:t xml:space="preserve">. </w:t>
      </w:r>
      <w:r w:rsidRPr="003D604B">
        <w:rPr>
          <w:rFonts w:cstheme="minorHAnsi"/>
          <w:sz w:val="24"/>
          <w:szCs w:val="24"/>
        </w:rPr>
        <w:t xml:space="preserve">In the Library's Makerspace, learn how to make your own board game. Using parts of other board games and reskinning them to your interests, you can create something new and more fun than the original! Call the </w:t>
      </w:r>
      <w:proofErr w:type="spellStart"/>
      <w:r w:rsidRPr="003D604B">
        <w:rPr>
          <w:rFonts w:cstheme="minorHAnsi"/>
          <w:sz w:val="24"/>
          <w:szCs w:val="24"/>
        </w:rPr>
        <w:t>MakerSpace</w:t>
      </w:r>
      <w:proofErr w:type="spellEnd"/>
      <w:r w:rsidRPr="003D604B">
        <w:rPr>
          <w:rFonts w:cstheme="minorHAnsi"/>
          <w:sz w:val="24"/>
          <w:szCs w:val="24"/>
        </w:rPr>
        <w:t xml:space="preserve"> or email jmcmakerspace@gmail.com to register.</w:t>
      </w:r>
    </w:p>
    <w:p w14:paraId="6FDF54C9" w14:textId="65C49463" w:rsidR="001D767F" w:rsidRDefault="001D767F" w:rsidP="00A93A13">
      <w:pPr>
        <w:spacing w:after="0"/>
        <w:rPr>
          <w:rFonts w:cstheme="minorHAnsi"/>
          <w:sz w:val="24"/>
          <w:szCs w:val="24"/>
        </w:rPr>
      </w:pPr>
    </w:p>
    <w:p w14:paraId="6B1437FD" w14:textId="22501CF5" w:rsidR="00F81CEE" w:rsidRPr="00E0402D" w:rsidRDefault="00E0402D" w:rsidP="00E0402D">
      <w:pPr>
        <w:spacing w:after="0"/>
        <w:rPr>
          <w:rFonts w:cstheme="minorHAnsi"/>
          <w:sz w:val="24"/>
          <w:szCs w:val="24"/>
        </w:rPr>
      </w:pPr>
      <w:r w:rsidRPr="00E0402D">
        <w:rPr>
          <w:rFonts w:cstheme="minorHAnsi"/>
          <w:b/>
          <w:sz w:val="24"/>
          <w:szCs w:val="24"/>
        </w:rPr>
        <w:t>Come play at Conger Park!</w:t>
      </w:r>
      <w:r w:rsidRPr="00E0402D">
        <w:rPr>
          <w:rFonts w:cstheme="minorHAnsi"/>
          <w:sz w:val="24"/>
          <w:szCs w:val="24"/>
        </w:rPr>
        <w:t xml:space="preserve"> </w:t>
      </w:r>
      <w:r w:rsidRPr="00E0402D">
        <w:rPr>
          <w:rFonts w:cstheme="minorHAnsi"/>
          <w:sz w:val="24"/>
          <w:szCs w:val="24"/>
        </w:rPr>
        <w:t>November 1st and 15</w:t>
      </w:r>
      <w:r w:rsidRPr="00E0402D">
        <w:rPr>
          <w:rFonts w:cstheme="minorHAnsi"/>
          <w:sz w:val="24"/>
          <w:szCs w:val="24"/>
          <w:vertAlign w:val="superscript"/>
        </w:rPr>
        <w:t>th</w:t>
      </w:r>
      <w:r>
        <w:rPr>
          <w:rFonts w:cstheme="minorHAnsi"/>
          <w:sz w:val="24"/>
          <w:szCs w:val="24"/>
        </w:rPr>
        <w:t xml:space="preserve"> </w:t>
      </w:r>
      <w:r w:rsidRPr="00E0402D">
        <w:rPr>
          <w:rFonts w:cstheme="minorHAnsi"/>
          <w:sz w:val="24"/>
          <w:szCs w:val="24"/>
        </w:rPr>
        <w:t>at 3:30 pm</w:t>
      </w:r>
      <w:r>
        <w:rPr>
          <w:rFonts w:cstheme="minorHAnsi"/>
          <w:sz w:val="24"/>
          <w:szCs w:val="24"/>
        </w:rPr>
        <w:t xml:space="preserve">. </w:t>
      </w:r>
      <w:r w:rsidRPr="00E0402D">
        <w:rPr>
          <w:rFonts w:cstheme="minorHAnsi"/>
          <w:sz w:val="24"/>
          <w:szCs w:val="24"/>
        </w:rPr>
        <w:t>Weather Permitting</w:t>
      </w:r>
      <w:r>
        <w:rPr>
          <w:rFonts w:cstheme="minorHAnsi"/>
          <w:sz w:val="24"/>
          <w:szCs w:val="24"/>
        </w:rPr>
        <w:t>.</w:t>
      </w:r>
    </w:p>
    <w:p w14:paraId="3874693E" w14:textId="77777777" w:rsidR="00E0402D" w:rsidRDefault="00E0402D" w:rsidP="00A93A13">
      <w:pPr>
        <w:spacing w:after="0"/>
        <w:rPr>
          <w:rFonts w:cstheme="minorHAnsi"/>
          <w:sz w:val="24"/>
          <w:szCs w:val="24"/>
        </w:rPr>
      </w:pPr>
    </w:p>
    <w:p w14:paraId="71AA7A5B" w14:textId="217E13DD" w:rsidR="00F81CEE" w:rsidRDefault="00245554" w:rsidP="00245554">
      <w:pPr>
        <w:spacing w:after="0"/>
        <w:rPr>
          <w:rFonts w:cstheme="minorHAnsi"/>
          <w:sz w:val="24"/>
          <w:szCs w:val="24"/>
        </w:rPr>
      </w:pPr>
      <w:r>
        <w:rPr>
          <w:rFonts w:cstheme="minorHAnsi"/>
          <w:b/>
          <w:sz w:val="24"/>
          <w:szCs w:val="24"/>
        </w:rPr>
        <w:t>Story Time</w:t>
      </w:r>
      <w:r w:rsidR="000B3C46" w:rsidRPr="000B3C46">
        <w:rPr>
          <w:rFonts w:cstheme="minorHAnsi"/>
          <w:sz w:val="24"/>
          <w:szCs w:val="24"/>
        </w:rPr>
        <w:t xml:space="preserve"> is e</w:t>
      </w:r>
      <w:r>
        <w:rPr>
          <w:rFonts w:cstheme="minorHAnsi"/>
          <w:sz w:val="24"/>
          <w:szCs w:val="24"/>
        </w:rPr>
        <w:t>very Monday at 10:30 am</w:t>
      </w:r>
      <w:r w:rsidR="000B3C46">
        <w:rPr>
          <w:rFonts w:cstheme="minorHAnsi"/>
          <w:sz w:val="24"/>
          <w:szCs w:val="24"/>
        </w:rPr>
        <w:t xml:space="preserve"> and every Tuesday at 10:30 am</w:t>
      </w:r>
      <w:r>
        <w:rPr>
          <w:rFonts w:cstheme="minorHAnsi"/>
          <w:sz w:val="24"/>
          <w:szCs w:val="24"/>
        </w:rPr>
        <w:t>.</w:t>
      </w:r>
      <w:r w:rsidR="000B3C46">
        <w:rPr>
          <w:rFonts w:cstheme="minorHAnsi"/>
          <w:sz w:val="24"/>
          <w:szCs w:val="24"/>
        </w:rPr>
        <w:t xml:space="preserve"> This month’s dates include</w:t>
      </w:r>
      <w:r w:rsidR="00E0402D">
        <w:rPr>
          <w:rFonts w:cstheme="minorHAnsi"/>
          <w:sz w:val="24"/>
          <w:szCs w:val="24"/>
        </w:rPr>
        <w:t xml:space="preserve"> </w:t>
      </w:r>
      <w:r w:rsidR="00E0402D" w:rsidRPr="00E0402D">
        <w:rPr>
          <w:rFonts w:cstheme="minorHAnsi"/>
          <w:sz w:val="24"/>
          <w:szCs w:val="24"/>
        </w:rPr>
        <w:t>November 7, 14, 21 &amp; 28</w:t>
      </w:r>
      <w:r w:rsidR="000B3C46">
        <w:rPr>
          <w:rFonts w:cstheme="minorHAnsi"/>
          <w:sz w:val="24"/>
          <w:szCs w:val="24"/>
        </w:rPr>
        <w:t xml:space="preserve"> and</w:t>
      </w:r>
      <w:r w:rsidR="001D767F">
        <w:rPr>
          <w:rFonts w:cstheme="minorHAnsi"/>
          <w:sz w:val="24"/>
          <w:szCs w:val="24"/>
        </w:rPr>
        <w:t xml:space="preserve"> </w:t>
      </w:r>
      <w:r w:rsidR="00E0402D" w:rsidRPr="00E0402D">
        <w:rPr>
          <w:rFonts w:cstheme="minorHAnsi"/>
          <w:sz w:val="24"/>
          <w:szCs w:val="24"/>
        </w:rPr>
        <w:t>November 1, 8, 15, 22 &amp; 29</w:t>
      </w:r>
      <w:r w:rsidRPr="00E0402D">
        <w:rPr>
          <w:rFonts w:cstheme="minorHAnsi"/>
          <w:sz w:val="24"/>
          <w:szCs w:val="24"/>
        </w:rPr>
        <w:t>.</w:t>
      </w:r>
      <w:r w:rsidR="000B3C46">
        <w:rPr>
          <w:rFonts w:cstheme="minorHAnsi"/>
          <w:sz w:val="24"/>
          <w:szCs w:val="24"/>
        </w:rPr>
        <w:t xml:space="preserve"> </w:t>
      </w:r>
      <w:r w:rsidRPr="00245554">
        <w:rPr>
          <w:rFonts w:cstheme="minorHAnsi"/>
          <w:sz w:val="24"/>
          <w:szCs w:val="24"/>
        </w:rPr>
        <w:t>Bring the little ones for stories, songs, fun, and new friends. For babies and toddlers, but all ages are welcome.</w:t>
      </w:r>
    </w:p>
    <w:p w14:paraId="2491C152" w14:textId="77777777" w:rsidR="00245554" w:rsidRPr="00245554" w:rsidRDefault="00245554" w:rsidP="00245554">
      <w:pPr>
        <w:spacing w:after="0"/>
        <w:rPr>
          <w:rFonts w:cstheme="minorHAnsi"/>
          <w:sz w:val="24"/>
          <w:szCs w:val="24"/>
        </w:rPr>
      </w:pPr>
    </w:p>
    <w:p w14:paraId="095A97A9" w14:textId="66E8CF50" w:rsidR="00F81CEE" w:rsidRDefault="00245554" w:rsidP="00245554">
      <w:pPr>
        <w:spacing w:after="0"/>
        <w:rPr>
          <w:rFonts w:cstheme="minorHAnsi"/>
          <w:sz w:val="24"/>
          <w:szCs w:val="24"/>
        </w:rPr>
      </w:pPr>
      <w:r>
        <w:rPr>
          <w:rFonts w:cstheme="minorHAnsi"/>
          <w:b/>
          <w:sz w:val="24"/>
          <w:szCs w:val="24"/>
        </w:rPr>
        <w:t>Family Book Club</w:t>
      </w:r>
      <w:r w:rsidR="00F81CEE">
        <w:rPr>
          <w:rFonts w:cstheme="minorHAnsi"/>
          <w:b/>
          <w:sz w:val="24"/>
          <w:szCs w:val="24"/>
        </w:rPr>
        <w:t xml:space="preserve"> </w:t>
      </w:r>
      <w:r w:rsidR="000B3C46">
        <w:rPr>
          <w:rFonts w:cstheme="minorHAnsi"/>
          <w:sz w:val="24"/>
          <w:szCs w:val="24"/>
        </w:rPr>
        <w:t>is e</w:t>
      </w:r>
      <w:r w:rsidRPr="00245554">
        <w:rPr>
          <w:rFonts w:cstheme="minorHAnsi"/>
          <w:sz w:val="24"/>
          <w:szCs w:val="24"/>
        </w:rPr>
        <w:t>very Thursday</w:t>
      </w:r>
      <w:r>
        <w:rPr>
          <w:rFonts w:cstheme="minorHAnsi"/>
          <w:sz w:val="24"/>
          <w:szCs w:val="24"/>
        </w:rPr>
        <w:t xml:space="preserve"> </w:t>
      </w:r>
      <w:r w:rsidR="000B3C46">
        <w:rPr>
          <w:rFonts w:cstheme="minorHAnsi"/>
          <w:sz w:val="24"/>
          <w:szCs w:val="24"/>
        </w:rPr>
        <w:t xml:space="preserve">at 10:30 </w:t>
      </w:r>
      <w:r w:rsidR="00E0402D">
        <w:rPr>
          <w:rFonts w:cstheme="minorHAnsi"/>
          <w:sz w:val="24"/>
          <w:szCs w:val="24"/>
        </w:rPr>
        <w:t>am</w:t>
      </w:r>
      <w:r w:rsidR="000B3C46">
        <w:rPr>
          <w:rFonts w:cstheme="minorHAnsi"/>
          <w:sz w:val="24"/>
          <w:szCs w:val="24"/>
        </w:rPr>
        <w:t xml:space="preserve"> on</w:t>
      </w:r>
      <w:r w:rsidR="001D767F">
        <w:rPr>
          <w:rFonts w:cstheme="minorHAnsi"/>
          <w:sz w:val="24"/>
          <w:szCs w:val="24"/>
        </w:rPr>
        <w:t xml:space="preserve"> </w:t>
      </w:r>
      <w:r w:rsidR="00E0402D">
        <w:rPr>
          <w:rFonts w:cstheme="minorHAnsi"/>
          <w:sz w:val="24"/>
          <w:szCs w:val="24"/>
        </w:rPr>
        <w:t>November 3 &amp; 17</w:t>
      </w:r>
      <w:r w:rsidR="000B3C46">
        <w:rPr>
          <w:rFonts w:cstheme="minorHAnsi"/>
          <w:sz w:val="24"/>
          <w:szCs w:val="24"/>
        </w:rPr>
        <w:t xml:space="preserve">. </w:t>
      </w:r>
      <w:r w:rsidR="001D767F" w:rsidRPr="001D767F">
        <w:rPr>
          <w:rFonts w:cstheme="minorHAnsi"/>
          <w:sz w:val="24"/>
          <w:szCs w:val="24"/>
        </w:rPr>
        <w:t>All homeschooling families with elementary school aged children are welcome. Let the Children's Department know in advance if you plan to join so we can set you up with a book. This year, we are traveling the world with stories as our transportation. We choose a chapter book set in a different country and families read aloud at home. Each week we meet in the Program Center to talk, play, craft, and make friends.</w:t>
      </w:r>
    </w:p>
    <w:p w14:paraId="3557BCE6" w14:textId="01F68C8A" w:rsidR="001D767F" w:rsidRDefault="001D767F" w:rsidP="00245554">
      <w:pPr>
        <w:spacing w:after="0"/>
        <w:rPr>
          <w:rFonts w:cstheme="minorHAnsi"/>
          <w:sz w:val="24"/>
          <w:szCs w:val="24"/>
        </w:rPr>
      </w:pPr>
    </w:p>
    <w:p w14:paraId="6A7A3A76" w14:textId="1B03DFC8" w:rsidR="001D767F" w:rsidRDefault="001D767F" w:rsidP="00245554">
      <w:pPr>
        <w:spacing w:after="0"/>
        <w:rPr>
          <w:rStyle w:val="jsgrdq"/>
          <w:color w:val="000000"/>
          <w:sz w:val="24"/>
        </w:rPr>
      </w:pPr>
      <w:r w:rsidRPr="00E0402D">
        <w:rPr>
          <w:rStyle w:val="jsgrdq"/>
          <w:b/>
          <w:color w:val="000000"/>
          <w:sz w:val="24"/>
        </w:rPr>
        <w:t xml:space="preserve">Come play at Conger Park! </w:t>
      </w:r>
      <w:r w:rsidR="00E0402D">
        <w:rPr>
          <w:rStyle w:val="jsgrdq"/>
          <w:color w:val="000000"/>
          <w:sz w:val="24"/>
        </w:rPr>
        <w:t>November</w:t>
      </w:r>
      <w:r w:rsidRPr="00E0402D">
        <w:rPr>
          <w:rStyle w:val="jsgrdq"/>
          <w:color w:val="000000"/>
          <w:sz w:val="24"/>
        </w:rPr>
        <w:t xml:space="preserve"> </w:t>
      </w:r>
      <w:r w:rsidR="00E0402D">
        <w:rPr>
          <w:rStyle w:val="jsgrdq"/>
          <w:color w:val="000000"/>
          <w:sz w:val="24"/>
        </w:rPr>
        <w:t>1</w:t>
      </w:r>
      <w:r w:rsidR="00E0402D" w:rsidRPr="00E0402D">
        <w:rPr>
          <w:rStyle w:val="jsgrdq"/>
          <w:color w:val="000000"/>
          <w:sz w:val="24"/>
          <w:vertAlign w:val="superscript"/>
        </w:rPr>
        <w:t>st</w:t>
      </w:r>
      <w:r w:rsidR="00E0402D">
        <w:rPr>
          <w:rStyle w:val="jsgrdq"/>
          <w:color w:val="000000"/>
          <w:sz w:val="24"/>
        </w:rPr>
        <w:t xml:space="preserve"> and 15</w:t>
      </w:r>
      <w:r w:rsidR="00E0402D" w:rsidRPr="00E0402D">
        <w:rPr>
          <w:rStyle w:val="jsgrdq"/>
          <w:color w:val="000000"/>
          <w:sz w:val="24"/>
          <w:vertAlign w:val="superscript"/>
        </w:rPr>
        <w:t>th</w:t>
      </w:r>
      <w:r w:rsidR="00E0402D">
        <w:rPr>
          <w:rStyle w:val="jsgrdq"/>
          <w:color w:val="000000"/>
          <w:sz w:val="24"/>
        </w:rPr>
        <w:t xml:space="preserve"> </w:t>
      </w:r>
      <w:r w:rsidRPr="00E0402D">
        <w:rPr>
          <w:rStyle w:val="jsgrdq"/>
          <w:color w:val="000000"/>
          <w:sz w:val="24"/>
        </w:rPr>
        <w:t>at 3:30 pm, weather permitting.</w:t>
      </w:r>
      <w:r w:rsidR="00E0402D">
        <w:rPr>
          <w:rStyle w:val="jsgrdq"/>
          <w:color w:val="000000"/>
          <w:sz w:val="24"/>
        </w:rPr>
        <w:t xml:space="preserve"> </w:t>
      </w:r>
    </w:p>
    <w:p w14:paraId="7EACCCA6" w14:textId="46340A12" w:rsidR="00E0402D" w:rsidRDefault="00E0402D" w:rsidP="00245554">
      <w:pPr>
        <w:spacing w:after="0"/>
        <w:rPr>
          <w:rStyle w:val="jsgrdq"/>
          <w:color w:val="000000"/>
          <w:sz w:val="24"/>
        </w:rPr>
      </w:pPr>
    </w:p>
    <w:p w14:paraId="5573217D" w14:textId="4BF736E7" w:rsidR="00E0402D" w:rsidRDefault="00E0402D" w:rsidP="00E0402D">
      <w:pPr>
        <w:spacing w:after="0"/>
        <w:rPr>
          <w:rStyle w:val="jsgrdq"/>
          <w:color w:val="000000"/>
          <w:sz w:val="24"/>
        </w:rPr>
      </w:pPr>
      <w:r w:rsidRPr="00E0402D">
        <w:rPr>
          <w:rStyle w:val="jsgrdq"/>
          <w:b/>
          <w:color w:val="000000"/>
          <w:sz w:val="24"/>
        </w:rPr>
        <w:t>Build at the Library</w:t>
      </w:r>
      <w:r>
        <w:rPr>
          <w:rStyle w:val="jsgrdq"/>
          <w:b/>
          <w:color w:val="000000"/>
          <w:sz w:val="24"/>
        </w:rPr>
        <w:t xml:space="preserve"> </w:t>
      </w:r>
      <w:r>
        <w:rPr>
          <w:rStyle w:val="jsgrdq"/>
          <w:color w:val="000000"/>
          <w:sz w:val="24"/>
        </w:rPr>
        <w:t xml:space="preserve">on </w:t>
      </w:r>
      <w:r w:rsidRPr="00E0402D">
        <w:rPr>
          <w:rStyle w:val="jsgrdq"/>
          <w:color w:val="000000"/>
          <w:sz w:val="24"/>
        </w:rPr>
        <w:t>November 22</w:t>
      </w:r>
      <w:r>
        <w:rPr>
          <w:rStyle w:val="jsgrdq"/>
          <w:color w:val="000000"/>
          <w:sz w:val="24"/>
        </w:rPr>
        <w:t xml:space="preserve"> </w:t>
      </w:r>
      <w:r w:rsidRPr="00E0402D">
        <w:rPr>
          <w:rStyle w:val="jsgrdq"/>
          <w:color w:val="000000"/>
          <w:sz w:val="24"/>
        </w:rPr>
        <w:t>at 2:00 pm</w:t>
      </w:r>
      <w:r>
        <w:rPr>
          <w:rStyle w:val="jsgrdq"/>
          <w:color w:val="000000"/>
          <w:sz w:val="24"/>
        </w:rPr>
        <w:t xml:space="preserve">. </w:t>
      </w:r>
      <w:r w:rsidRPr="00E0402D">
        <w:rPr>
          <w:rStyle w:val="jsgrdq"/>
          <w:color w:val="000000"/>
          <w:sz w:val="24"/>
        </w:rPr>
        <w:t>Kids of all ages can come build and show off their Lego skills with the library's collection of bricks and tinker toys.</w:t>
      </w:r>
    </w:p>
    <w:p w14:paraId="5D113BFC" w14:textId="793716CC" w:rsidR="00E0402D" w:rsidRPr="00E0402D" w:rsidRDefault="00E0402D" w:rsidP="00245554">
      <w:pPr>
        <w:spacing w:after="0"/>
        <w:rPr>
          <w:rStyle w:val="jsgrdq"/>
          <w:color w:val="000000"/>
        </w:rPr>
      </w:pPr>
    </w:p>
    <w:p w14:paraId="517291A9" w14:textId="36CDC5A9" w:rsidR="00E0402D" w:rsidRPr="00E0402D" w:rsidRDefault="00E0402D" w:rsidP="00E0402D">
      <w:pPr>
        <w:spacing w:after="0"/>
        <w:rPr>
          <w:rFonts w:cstheme="minorHAnsi"/>
          <w:sz w:val="24"/>
          <w:szCs w:val="24"/>
        </w:rPr>
      </w:pPr>
      <w:r w:rsidRPr="00E0402D">
        <w:rPr>
          <w:rFonts w:cstheme="minorHAnsi"/>
          <w:b/>
          <w:sz w:val="24"/>
          <w:szCs w:val="24"/>
        </w:rPr>
        <w:t>Pokémon Trading Card Swap</w:t>
      </w:r>
      <w:r>
        <w:rPr>
          <w:rFonts w:cstheme="minorHAnsi"/>
          <w:b/>
          <w:sz w:val="24"/>
          <w:szCs w:val="24"/>
        </w:rPr>
        <w:t xml:space="preserve"> </w:t>
      </w:r>
      <w:r>
        <w:rPr>
          <w:rFonts w:cstheme="minorHAnsi"/>
          <w:sz w:val="24"/>
          <w:szCs w:val="24"/>
        </w:rPr>
        <w:t xml:space="preserve">is on </w:t>
      </w:r>
      <w:r w:rsidRPr="00E0402D">
        <w:rPr>
          <w:rFonts w:cstheme="minorHAnsi"/>
          <w:sz w:val="24"/>
          <w:szCs w:val="24"/>
        </w:rPr>
        <w:t>November 12</w:t>
      </w:r>
      <w:r>
        <w:rPr>
          <w:rFonts w:cstheme="minorHAnsi"/>
          <w:sz w:val="24"/>
          <w:szCs w:val="24"/>
        </w:rPr>
        <w:t xml:space="preserve"> </w:t>
      </w:r>
      <w:r w:rsidRPr="00E0402D">
        <w:rPr>
          <w:rFonts w:cstheme="minorHAnsi"/>
          <w:sz w:val="24"/>
          <w:szCs w:val="24"/>
        </w:rPr>
        <w:t>at 12:00 pm</w:t>
      </w:r>
      <w:r>
        <w:rPr>
          <w:rFonts w:cstheme="minorHAnsi"/>
          <w:sz w:val="24"/>
          <w:szCs w:val="24"/>
        </w:rPr>
        <w:t xml:space="preserve">. </w:t>
      </w:r>
      <w:r w:rsidRPr="00E0402D">
        <w:rPr>
          <w:rFonts w:cstheme="minorHAnsi"/>
          <w:sz w:val="24"/>
          <w:szCs w:val="24"/>
        </w:rPr>
        <w:t xml:space="preserve">Come to the library to trade cards from everyone's favorite pocket monster game, </w:t>
      </w:r>
      <w:r w:rsidRPr="00E0402D">
        <w:rPr>
          <w:rFonts w:cstheme="minorHAnsi"/>
          <w:sz w:val="24"/>
          <w:szCs w:val="24"/>
        </w:rPr>
        <w:t>Pokémon</w:t>
      </w:r>
      <w:r w:rsidRPr="00E0402D">
        <w:rPr>
          <w:rFonts w:cstheme="minorHAnsi"/>
          <w:sz w:val="24"/>
          <w:szCs w:val="24"/>
        </w:rPr>
        <w:t>.</w:t>
      </w:r>
    </w:p>
    <w:p w14:paraId="7EB4B15F" w14:textId="606064AD" w:rsidR="0016785D" w:rsidRDefault="0016785D" w:rsidP="00352A0E"/>
    <w:p w14:paraId="7B40CBF4" w14:textId="610101F3" w:rsidR="00B46A82" w:rsidRPr="001D6A89" w:rsidRDefault="00B46A82" w:rsidP="0016785D">
      <w:r w:rsidRPr="001D6A89">
        <w:lastRenderedPageBreak/>
        <w:t>The Jackson-Madison County Library is located at 433 E. Lafayette St. in downtown. For more information, contact the Library at 731-425-8600, visit the Library’s Facebook page at Facebook.com/</w:t>
      </w:r>
      <w:proofErr w:type="spellStart"/>
      <w:r w:rsidRPr="001D6A89">
        <w:t>JMCLibrary</w:t>
      </w:r>
      <w:proofErr w:type="spellEnd"/>
      <w:r w:rsidRPr="001D6A89">
        <w:t xml:space="preserve"> or its website at </w:t>
      </w:r>
      <w:hyperlink r:id="rId10" w:history="1">
        <w:r w:rsidRPr="001D6A89">
          <w:rPr>
            <w:rStyle w:val="Hyperlink"/>
          </w:rPr>
          <w:t>www.jmclibrary.org</w:t>
        </w:r>
      </w:hyperlink>
      <w:r w:rsidRPr="001D6A89">
        <w:t xml:space="preserve">.  </w:t>
      </w:r>
    </w:p>
    <w:p w14:paraId="15A0613A" w14:textId="55B49CE4" w:rsidR="00FB59B3" w:rsidRPr="00BA2854" w:rsidRDefault="00FB59B3" w:rsidP="00B46A82">
      <w:pPr>
        <w:spacing w:after="0"/>
        <w:ind w:firstLine="720"/>
        <w:rPr>
          <w:sz w:val="24"/>
          <w:szCs w:val="24"/>
        </w:rPr>
      </w:pPr>
    </w:p>
    <w:p w14:paraId="439F0E9F" w14:textId="77777777" w:rsidR="00A9204E" w:rsidRPr="00BA2854" w:rsidRDefault="001F1CFD" w:rsidP="00A7773F">
      <w:pPr>
        <w:jc w:val="center"/>
        <w:rPr>
          <w:sz w:val="24"/>
          <w:szCs w:val="24"/>
        </w:rPr>
      </w:pPr>
      <w:r w:rsidRPr="00BA2854">
        <w:rPr>
          <w:sz w:val="24"/>
          <w:szCs w:val="24"/>
        </w:rPr>
        <w:t>###</w:t>
      </w:r>
    </w:p>
    <w:sectPr w:rsidR="00A9204E" w:rsidRPr="00BA2854" w:rsidSect="001F1CFD">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C274E" w14:textId="77777777" w:rsidR="00BC5EF8" w:rsidRDefault="00BC5EF8" w:rsidP="001F1CFD">
      <w:pPr>
        <w:spacing w:after="0" w:line="240" w:lineRule="auto"/>
      </w:pPr>
      <w:r>
        <w:separator/>
      </w:r>
    </w:p>
  </w:endnote>
  <w:endnote w:type="continuationSeparator" w:id="0">
    <w:p w14:paraId="5A0B2785" w14:textId="77777777" w:rsidR="00BC5EF8" w:rsidRDefault="00BC5EF8" w:rsidP="001F1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3E8FD" w14:textId="77777777" w:rsidR="001F1CFD" w:rsidRDefault="001F1CFD" w:rsidP="001F1CFD">
    <w:pPr>
      <w:pStyle w:val="Footer"/>
      <w:jc w:val="center"/>
    </w:pPr>
    <w:r>
      <w:t>433 E. Lafayette St. | Jackson, TN 38301 | 731-425-8600 | www.jmclibrary.org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012EA" w14:textId="77777777" w:rsidR="00BC5EF8" w:rsidRDefault="00BC5EF8" w:rsidP="001F1CFD">
      <w:pPr>
        <w:spacing w:after="0" w:line="240" w:lineRule="auto"/>
      </w:pPr>
      <w:r>
        <w:separator/>
      </w:r>
    </w:p>
  </w:footnote>
  <w:footnote w:type="continuationSeparator" w:id="0">
    <w:p w14:paraId="2A9DE638" w14:textId="77777777" w:rsidR="00BC5EF8" w:rsidRDefault="00BC5EF8" w:rsidP="001F1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192DF" w14:textId="77777777" w:rsidR="001F1CFD" w:rsidRDefault="001F1CFD">
    <w:pPr>
      <w:pStyle w:val="Header"/>
    </w:pPr>
  </w:p>
  <w:p w14:paraId="353C6781" w14:textId="77777777" w:rsidR="001F1CFD" w:rsidRDefault="001F1CF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97E10" w14:textId="77777777" w:rsidR="001F1CFD" w:rsidRDefault="001F1CFD" w:rsidP="001F1CFD">
    <w:pPr>
      <w:pStyle w:val="Header"/>
    </w:pPr>
    <w:r>
      <w:rPr>
        <w:noProof/>
      </w:rPr>
      <w:drawing>
        <wp:inline distT="0" distB="0" distL="0" distR="0" wp14:anchorId="749AC695" wp14:editId="70C127CE">
          <wp:extent cx="1667934" cy="161925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MCL_Logo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0327" cy="1650698"/>
                  </a:xfrm>
                  <a:prstGeom prst="rect">
                    <a:avLst/>
                  </a:prstGeom>
                </pic:spPr>
              </pic:pic>
            </a:graphicData>
          </a:graphic>
        </wp:inline>
      </w:drawing>
    </w:r>
  </w:p>
  <w:p w14:paraId="70B62891" w14:textId="77777777" w:rsidR="001F1CFD" w:rsidRDefault="001F1CFD" w:rsidP="001F1CFD">
    <w:pPr>
      <w:pStyle w:val="Header"/>
      <w:ind w:lef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1D2245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0"/>
  <w:proofState w:spelling="clean" w:grammar="clean"/>
  <w:attachedTemplate r:id="rId1"/>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A09"/>
    <w:rsid w:val="0000644E"/>
    <w:rsid w:val="00033839"/>
    <w:rsid w:val="000559B1"/>
    <w:rsid w:val="00066619"/>
    <w:rsid w:val="000A032C"/>
    <w:rsid w:val="000A17E6"/>
    <w:rsid w:val="000B1ABE"/>
    <w:rsid w:val="000B3C46"/>
    <w:rsid w:val="001406FD"/>
    <w:rsid w:val="0016785D"/>
    <w:rsid w:val="0017265D"/>
    <w:rsid w:val="001D767F"/>
    <w:rsid w:val="001F1CFD"/>
    <w:rsid w:val="00245554"/>
    <w:rsid w:val="00245C18"/>
    <w:rsid w:val="00257225"/>
    <w:rsid w:val="002A324E"/>
    <w:rsid w:val="00352A0E"/>
    <w:rsid w:val="005315A1"/>
    <w:rsid w:val="00551D02"/>
    <w:rsid w:val="005B2B47"/>
    <w:rsid w:val="00645252"/>
    <w:rsid w:val="00646096"/>
    <w:rsid w:val="00656479"/>
    <w:rsid w:val="00663AE9"/>
    <w:rsid w:val="006677FD"/>
    <w:rsid w:val="006D3D74"/>
    <w:rsid w:val="006F0BBA"/>
    <w:rsid w:val="00701EC3"/>
    <w:rsid w:val="00704FDF"/>
    <w:rsid w:val="007A48DE"/>
    <w:rsid w:val="007D1F3B"/>
    <w:rsid w:val="007E54A5"/>
    <w:rsid w:val="00801925"/>
    <w:rsid w:val="008457F5"/>
    <w:rsid w:val="00937624"/>
    <w:rsid w:val="009652F2"/>
    <w:rsid w:val="009D5517"/>
    <w:rsid w:val="009E10B3"/>
    <w:rsid w:val="009F2ACD"/>
    <w:rsid w:val="00A111EA"/>
    <w:rsid w:val="00A63EE0"/>
    <w:rsid w:val="00A7773F"/>
    <w:rsid w:val="00A9204E"/>
    <w:rsid w:val="00A93A13"/>
    <w:rsid w:val="00AD518B"/>
    <w:rsid w:val="00B46A82"/>
    <w:rsid w:val="00B56093"/>
    <w:rsid w:val="00B85451"/>
    <w:rsid w:val="00B946D7"/>
    <w:rsid w:val="00BA2854"/>
    <w:rsid w:val="00BC5EF8"/>
    <w:rsid w:val="00BD28B8"/>
    <w:rsid w:val="00BE5173"/>
    <w:rsid w:val="00BE6DB8"/>
    <w:rsid w:val="00BF4A09"/>
    <w:rsid w:val="00CA6FD7"/>
    <w:rsid w:val="00CB17F8"/>
    <w:rsid w:val="00D26E31"/>
    <w:rsid w:val="00D7354E"/>
    <w:rsid w:val="00D75240"/>
    <w:rsid w:val="00D77840"/>
    <w:rsid w:val="00D95949"/>
    <w:rsid w:val="00DB3916"/>
    <w:rsid w:val="00E0402D"/>
    <w:rsid w:val="00E23E4C"/>
    <w:rsid w:val="00E41162"/>
    <w:rsid w:val="00E72357"/>
    <w:rsid w:val="00E85411"/>
    <w:rsid w:val="00EF6411"/>
    <w:rsid w:val="00F37A98"/>
    <w:rsid w:val="00F419C4"/>
    <w:rsid w:val="00F7401E"/>
    <w:rsid w:val="00F81CEE"/>
    <w:rsid w:val="00F875CA"/>
    <w:rsid w:val="00FB5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04832ED"/>
  <w15:docId w15:val="{08B2E029-BE6F-49AD-A4E2-32C29589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CFD"/>
    <w:pPr>
      <w:spacing w:after="160" w:line="259" w:lineRule="auto"/>
    </w:pPr>
  </w:style>
  <w:style w:type="paragraph" w:styleId="Heading1">
    <w:name w:val="heading 1"/>
    <w:basedOn w:val="Normal"/>
    <w:next w:val="Normal"/>
    <w:link w:val="Heading1Char"/>
    <w:uiPriority w:val="9"/>
    <w:qFormat/>
    <w:rsid w:val="006D3D74"/>
    <w:pPr>
      <w:keepNext/>
      <w:keepLines/>
      <w:spacing w:before="240" w:after="0" w:line="240" w:lineRule="auto"/>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after="0" w:line="240" w:lineRule="auto"/>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after="0" w:line="240" w:lineRule="auto"/>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after="0" w:line="240" w:lineRule="auto"/>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after="0" w:line="240"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after="0" w:line="240"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after="0" w:line="240" w:lineRule="auto"/>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after="0" w:line="240" w:lineRule="auto"/>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line="240" w:lineRule="auto"/>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line="240" w:lineRule="auto"/>
    </w:pPr>
    <w:rPr>
      <w:i/>
      <w:iCs/>
      <w:color w:val="44546A" w:themeColor="text2"/>
      <w:szCs w:val="18"/>
    </w:rPr>
  </w:style>
  <w:style w:type="paragraph" w:styleId="BalloonText">
    <w:name w:val="Balloon Text"/>
    <w:basedOn w:val="Normal"/>
    <w:link w:val="BalloonTextChar"/>
    <w:uiPriority w:val="99"/>
    <w:semiHidden/>
    <w:unhideWhenUsed/>
    <w:rsid w:val="0064525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0" w:line="240" w:lineRule="auto"/>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line="240" w:lineRule="auto"/>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line="240" w:lineRule="auto"/>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spacing w:after="0" w:line="240" w:lineRule="auto"/>
    </w:pPr>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spacing w:after="0" w:line="240" w:lineRule="auto"/>
    </w:pPr>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pPr>
      <w:spacing w:after="0" w:line="240" w:lineRule="auto"/>
    </w:pPr>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pPr>
      <w:spacing w:after="0" w:line="240" w:lineRule="auto"/>
    </w:pPr>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pPr>
      <w:spacing w:after="0" w:line="240" w:lineRule="auto"/>
    </w:pPr>
  </w:style>
  <w:style w:type="character" w:customStyle="1" w:styleId="FooterChar">
    <w:name w:val="Footer Char"/>
    <w:basedOn w:val="DefaultParagraphFont"/>
    <w:link w:val="Footer"/>
    <w:uiPriority w:val="99"/>
    <w:rsid w:val="006D3D74"/>
  </w:style>
  <w:style w:type="character" w:customStyle="1" w:styleId="jsgrdq">
    <w:name w:val="jsgrdq"/>
    <w:basedOn w:val="DefaultParagraphFont"/>
    <w:rsid w:val="001D7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8875">
      <w:bodyDiv w:val="1"/>
      <w:marLeft w:val="0"/>
      <w:marRight w:val="0"/>
      <w:marTop w:val="0"/>
      <w:marBottom w:val="0"/>
      <w:divBdr>
        <w:top w:val="none" w:sz="0" w:space="0" w:color="auto"/>
        <w:left w:val="none" w:sz="0" w:space="0" w:color="auto"/>
        <w:bottom w:val="none" w:sz="0" w:space="0" w:color="auto"/>
        <w:right w:val="none" w:sz="0" w:space="0" w:color="auto"/>
      </w:divBdr>
    </w:div>
    <w:div w:id="206920597">
      <w:bodyDiv w:val="1"/>
      <w:marLeft w:val="0"/>
      <w:marRight w:val="0"/>
      <w:marTop w:val="0"/>
      <w:marBottom w:val="0"/>
      <w:divBdr>
        <w:top w:val="none" w:sz="0" w:space="0" w:color="auto"/>
        <w:left w:val="none" w:sz="0" w:space="0" w:color="auto"/>
        <w:bottom w:val="none" w:sz="0" w:space="0" w:color="auto"/>
        <w:right w:val="none" w:sz="0" w:space="0" w:color="auto"/>
      </w:divBdr>
    </w:div>
    <w:div w:id="333266861">
      <w:bodyDiv w:val="1"/>
      <w:marLeft w:val="0"/>
      <w:marRight w:val="0"/>
      <w:marTop w:val="0"/>
      <w:marBottom w:val="0"/>
      <w:divBdr>
        <w:top w:val="none" w:sz="0" w:space="0" w:color="auto"/>
        <w:left w:val="none" w:sz="0" w:space="0" w:color="auto"/>
        <w:bottom w:val="none" w:sz="0" w:space="0" w:color="auto"/>
        <w:right w:val="none" w:sz="0" w:space="0" w:color="auto"/>
      </w:divBdr>
      <w:divsChild>
        <w:div w:id="233392602">
          <w:marLeft w:val="0"/>
          <w:marRight w:val="0"/>
          <w:marTop w:val="0"/>
          <w:marBottom w:val="0"/>
          <w:divBdr>
            <w:top w:val="none" w:sz="0" w:space="0" w:color="auto"/>
            <w:left w:val="none" w:sz="0" w:space="0" w:color="auto"/>
            <w:bottom w:val="none" w:sz="0" w:space="0" w:color="auto"/>
            <w:right w:val="none" w:sz="0" w:space="0" w:color="auto"/>
          </w:divBdr>
        </w:div>
        <w:div w:id="1285381894">
          <w:marLeft w:val="0"/>
          <w:marRight w:val="0"/>
          <w:marTop w:val="120"/>
          <w:marBottom w:val="0"/>
          <w:divBdr>
            <w:top w:val="none" w:sz="0" w:space="0" w:color="auto"/>
            <w:left w:val="none" w:sz="0" w:space="0" w:color="auto"/>
            <w:bottom w:val="none" w:sz="0" w:space="0" w:color="auto"/>
            <w:right w:val="none" w:sz="0" w:space="0" w:color="auto"/>
          </w:divBdr>
        </w:div>
      </w:divsChild>
    </w:div>
    <w:div w:id="387073431">
      <w:bodyDiv w:val="1"/>
      <w:marLeft w:val="0"/>
      <w:marRight w:val="0"/>
      <w:marTop w:val="0"/>
      <w:marBottom w:val="0"/>
      <w:divBdr>
        <w:top w:val="none" w:sz="0" w:space="0" w:color="auto"/>
        <w:left w:val="none" w:sz="0" w:space="0" w:color="auto"/>
        <w:bottom w:val="none" w:sz="0" w:space="0" w:color="auto"/>
        <w:right w:val="none" w:sz="0" w:space="0" w:color="auto"/>
      </w:divBdr>
    </w:div>
    <w:div w:id="441387464">
      <w:bodyDiv w:val="1"/>
      <w:marLeft w:val="0"/>
      <w:marRight w:val="0"/>
      <w:marTop w:val="0"/>
      <w:marBottom w:val="0"/>
      <w:divBdr>
        <w:top w:val="none" w:sz="0" w:space="0" w:color="auto"/>
        <w:left w:val="none" w:sz="0" w:space="0" w:color="auto"/>
        <w:bottom w:val="none" w:sz="0" w:space="0" w:color="auto"/>
        <w:right w:val="none" w:sz="0" w:space="0" w:color="auto"/>
      </w:divBdr>
    </w:div>
    <w:div w:id="695616204">
      <w:bodyDiv w:val="1"/>
      <w:marLeft w:val="0"/>
      <w:marRight w:val="0"/>
      <w:marTop w:val="0"/>
      <w:marBottom w:val="0"/>
      <w:divBdr>
        <w:top w:val="none" w:sz="0" w:space="0" w:color="auto"/>
        <w:left w:val="none" w:sz="0" w:space="0" w:color="auto"/>
        <w:bottom w:val="none" w:sz="0" w:space="0" w:color="auto"/>
        <w:right w:val="none" w:sz="0" w:space="0" w:color="auto"/>
      </w:divBdr>
    </w:div>
    <w:div w:id="718624489">
      <w:bodyDiv w:val="1"/>
      <w:marLeft w:val="0"/>
      <w:marRight w:val="0"/>
      <w:marTop w:val="0"/>
      <w:marBottom w:val="0"/>
      <w:divBdr>
        <w:top w:val="none" w:sz="0" w:space="0" w:color="auto"/>
        <w:left w:val="none" w:sz="0" w:space="0" w:color="auto"/>
        <w:bottom w:val="none" w:sz="0" w:space="0" w:color="auto"/>
        <w:right w:val="none" w:sz="0" w:space="0" w:color="auto"/>
      </w:divBdr>
    </w:div>
    <w:div w:id="723018868">
      <w:bodyDiv w:val="1"/>
      <w:marLeft w:val="0"/>
      <w:marRight w:val="0"/>
      <w:marTop w:val="0"/>
      <w:marBottom w:val="0"/>
      <w:divBdr>
        <w:top w:val="none" w:sz="0" w:space="0" w:color="auto"/>
        <w:left w:val="none" w:sz="0" w:space="0" w:color="auto"/>
        <w:bottom w:val="none" w:sz="0" w:space="0" w:color="auto"/>
        <w:right w:val="none" w:sz="0" w:space="0" w:color="auto"/>
      </w:divBdr>
    </w:div>
    <w:div w:id="735860620">
      <w:bodyDiv w:val="1"/>
      <w:marLeft w:val="0"/>
      <w:marRight w:val="0"/>
      <w:marTop w:val="0"/>
      <w:marBottom w:val="0"/>
      <w:divBdr>
        <w:top w:val="none" w:sz="0" w:space="0" w:color="auto"/>
        <w:left w:val="none" w:sz="0" w:space="0" w:color="auto"/>
        <w:bottom w:val="none" w:sz="0" w:space="0" w:color="auto"/>
        <w:right w:val="none" w:sz="0" w:space="0" w:color="auto"/>
      </w:divBdr>
    </w:div>
    <w:div w:id="813375824">
      <w:bodyDiv w:val="1"/>
      <w:marLeft w:val="0"/>
      <w:marRight w:val="0"/>
      <w:marTop w:val="0"/>
      <w:marBottom w:val="0"/>
      <w:divBdr>
        <w:top w:val="none" w:sz="0" w:space="0" w:color="auto"/>
        <w:left w:val="none" w:sz="0" w:space="0" w:color="auto"/>
        <w:bottom w:val="none" w:sz="0" w:space="0" w:color="auto"/>
        <w:right w:val="none" w:sz="0" w:space="0" w:color="auto"/>
      </w:divBdr>
    </w:div>
    <w:div w:id="966592078">
      <w:bodyDiv w:val="1"/>
      <w:marLeft w:val="0"/>
      <w:marRight w:val="0"/>
      <w:marTop w:val="0"/>
      <w:marBottom w:val="0"/>
      <w:divBdr>
        <w:top w:val="none" w:sz="0" w:space="0" w:color="auto"/>
        <w:left w:val="none" w:sz="0" w:space="0" w:color="auto"/>
        <w:bottom w:val="none" w:sz="0" w:space="0" w:color="auto"/>
        <w:right w:val="none" w:sz="0" w:space="0" w:color="auto"/>
      </w:divBdr>
    </w:div>
    <w:div w:id="1019045285">
      <w:bodyDiv w:val="1"/>
      <w:marLeft w:val="0"/>
      <w:marRight w:val="0"/>
      <w:marTop w:val="0"/>
      <w:marBottom w:val="0"/>
      <w:divBdr>
        <w:top w:val="none" w:sz="0" w:space="0" w:color="auto"/>
        <w:left w:val="none" w:sz="0" w:space="0" w:color="auto"/>
        <w:bottom w:val="none" w:sz="0" w:space="0" w:color="auto"/>
        <w:right w:val="none" w:sz="0" w:space="0" w:color="auto"/>
      </w:divBdr>
    </w:div>
    <w:div w:id="1237083015">
      <w:bodyDiv w:val="1"/>
      <w:marLeft w:val="0"/>
      <w:marRight w:val="0"/>
      <w:marTop w:val="0"/>
      <w:marBottom w:val="0"/>
      <w:divBdr>
        <w:top w:val="none" w:sz="0" w:space="0" w:color="auto"/>
        <w:left w:val="none" w:sz="0" w:space="0" w:color="auto"/>
        <w:bottom w:val="none" w:sz="0" w:space="0" w:color="auto"/>
        <w:right w:val="none" w:sz="0" w:space="0" w:color="auto"/>
      </w:divBdr>
    </w:div>
    <w:div w:id="1241213175">
      <w:bodyDiv w:val="1"/>
      <w:marLeft w:val="0"/>
      <w:marRight w:val="0"/>
      <w:marTop w:val="0"/>
      <w:marBottom w:val="0"/>
      <w:divBdr>
        <w:top w:val="none" w:sz="0" w:space="0" w:color="auto"/>
        <w:left w:val="none" w:sz="0" w:space="0" w:color="auto"/>
        <w:bottom w:val="none" w:sz="0" w:space="0" w:color="auto"/>
        <w:right w:val="none" w:sz="0" w:space="0" w:color="auto"/>
      </w:divBdr>
    </w:div>
    <w:div w:id="1254170009">
      <w:bodyDiv w:val="1"/>
      <w:marLeft w:val="0"/>
      <w:marRight w:val="0"/>
      <w:marTop w:val="0"/>
      <w:marBottom w:val="0"/>
      <w:divBdr>
        <w:top w:val="none" w:sz="0" w:space="0" w:color="auto"/>
        <w:left w:val="none" w:sz="0" w:space="0" w:color="auto"/>
        <w:bottom w:val="none" w:sz="0" w:space="0" w:color="auto"/>
        <w:right w:val="none" w:sz="0" w:space="0" w:color="auto"/>
      </w:divBdr>
      <w:divsChild>
        <w:div w:id="1783376705">
          <w:marLeft w:val="0"/>
          <w:marRight w:val="0"/>
          <w:marTop w:val="0"/>
          <w:marBottom w:val="0"/>
          <w:divBdr>
            <w:top w:val="none" w:sz="0" w:space="0" w:color="auto"/>
            <w:left w:val="none" w:sz="0" w:space="0" w:color="auto"/>
            <w:bottom w:val="none" w:sz="0" w:space="0" w:color="auto"/>
            <w:right w:val="none" w:sz="0" w:space="0" w:color="auto"/>
          </w:divBdr>
        </w:div>
        <w:div w:id="25447218">
          <w:marLeft w:val="0"/>
          <w:marRight w:val="0"/>
          <w:marTop w:val="120"/>
          <w:marBottom w:val="0"/>
          <w:divBdr>
            <w:top w:val="none" w:sz="0" w:space="0" w:color="auto"/>
            <w:left w:val="none" w:sz="0" w:space="0" w:color="auto"/>
            <w:bottom w:val="none" w:sz="0" w:space="0" w:color="auto"/>
            <w:right w:val="none" w:sz="0" w:space="0" w:color="auto"/>
          </w:divBdr>
        </w:div>
      </w:divsChild>
    </w:div>
    <w:div w:id="1427772520">
      <w:bodyDiv w:val="1"/>
      <w:marLeft w:val="0"/>
      <w:marRight w:val="0"/>
      <w:marTop w:val="0"/>
      <w:marBottom w:val="0"/>
      <w:divBdr>
        <w:top w:val="none" w:sz="0" w:space="0" w:color="auto"/>
        <w:left w:val="none" w:sz="0" w:space="0" w:color="auto"/>
        <w:bottom w:val="none" w:sz="0" w:space="0" w:color="auto"/>
        <w:right w:val="none" w:sz="0" w:space="0" w:color="auto"/>
      </w:divBdr>
    </w:div>
    <w:div w:id="1526752455">
      <w:bodyDiv w:val="1"/>
      <w:marLeft w:val="0"/>
      <w:marRight w:val="0"/>
      <w:marTop w:val="0"/>
      <w:marBottom w:val="0"/>
      <w:divBdr>
        <w:top w:val="none" w:sz="0" w:space="0" w:color="auto"/>
        <w:left w:val="none" w:sz="0" w:space="0" w:color="auto"/>
        <w:bottom w:val="none" w:sz="0" w:space="0" w:color="auto"/>
        <w:right w:val="none" w:sz="0" w:space="0" w:color="auto"/>
      </w:divBdr>
    </w:div>
    <w:div w:id="1645158105">
      <w:bodyDiv w:val="1"/>
      <w:marLeft w:val="0"/>
      <w:marRight w:val="0"/>
      <w:marTop w:val="0"/>
      <w:marBottom w:val="0"/>
      <w:divBdr>
        <w:top w:val="none" w:sz="0" w:space="0" w:color="auto"/>
        <w:left w:val="none" w:sz="0" w:space="0" w:color="auto"/>
        <w:bottom w:val="none" w:sz="0" w:space="0" w:color="auto"/>
        <w:right w:val="none" w:sz="0" w:space="0" w:color="auto"/>
      </w:divBdr>
    </w:div>
    <w:div w:id="1728213962">
      <w:bodyDiv w:val="1"/>
      <w:marLeft w:val="0"/>
      <w:marRight w:val="0"/>
      <w:marTop w:val="0"/>
      <w:marBottom w:val="0"/>
      <w:divBdr>
        <w:top w:val="none" w:sz="0" w:space="0" w:color="auto"/>
        <w:left w:val="none" w:sz="0" w:space="0" w:color="auto"/>
        <w:bottom w:val="none" w:sz="0" w:space="0" w:color="auto"/>
        <w:right w:val="none" w:sz="0" w:space="0" w:color="auto"/>
      </w:divBdr>
      <w:divsChild>
        <w:div w:id="233659962">
          <w:marLeft w:val="0"/>
          <w:marRight w:val="0"/>
          <w:marTop w:val="0"/>
          <w:marBottom w:val="0"/>
          <w:divBdr>
            <w:top w:val="none" w:sz="0" w:space="0" w:color="auto"/>
            <w:left w:val="none" w:sz="0" w:space="0" w:color="auto"/>
            <w:bottom w:val="none" w:sz="0" w:space="0" w:color="auto"/>
            <w:right w:val="none" w:sz="0" w:space="0" w:color="auto"/>
          </w:divBdr>
        </w:div>
        <w:div w:id="1278181167">
          <w:marLeft w:val="0"/>
          <w:marRight w:val="0"/>
          <w:marTop w:val="0"/>
          <w:marBottom w:val="0"/>
          <w:divBdr>
            <w:top w:val="none" w:sz="0" w:space="0" w:color="auto"/>
            <w:left w:val="none" w:sz="0" w:space="0" w:color="auto"/>
            <w:bottom w:val="none" w:sz="0" w:space="0" w:color="auto"/>
            <w:right w:val="none" w:sz="0" w:space="0" w:color="auto"/>
          </w:divBdr>
          <w:divsChild>
            <w:div w:id="2005819289">
              <w:marLeft w:val="0"/>
              <w:marRight w:val="0"/>
              <w:marTop w:val="0"/>
              <w:marBottom w:val="0"/>
              <w:divBdr>
                <w:top w:val="none" w:sz="0" w:space="0" w:color="auto"/>
                <w:left w:val="none" w:sz="0" w:space="0" w:color="auto"/>
                <w:bottom w:val="none" w:sz="0" w:space="0" w:color="auto"/>
                <w:right w:val="none" w:sz="0" w:space="0" w:color="auto"/>
              </w:divBdr>
            </w:div>
            <w:div w:id="459494169">
              <w:marLeft w:val="0"/>
              <w:marRight w:val="0"/>
              <w:marTop w:val="0"/>
              <w:marBottom w:val="0"/>
              <w:divBdr>
                <w:top w:val="none" w:sz="0" w:space="0" w:color="auto"/>
                <w:left w:val="none" w:sz="0" w:space="0" w:color="auto"/>
                <w:bottom w:val="none" w:sz="0" w:space="0" w:color="auto"/>
                <w:right w:val="none" w:sz="0" w:space="0" w:color="auto"/>
              </w:divBdr>
            </w:div>
            <w:div w:id="17395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22649">
      <w:bodyDiv w:val="1"/>
      <w:marLeft w:val="0"/>
      <w:marRight w:val="0"/>
      <w:marTop w:val="0"/>
      <w:marBottom w:val="0"/>
      <w:divBdr>
        <w:top w:val="none" w:sz="0" w:space="0" w:color="auto"/>
        <w:left w:val="none" w:sz="0" w:space="0" w:color="auto"/>
        <w:bottom w:val="none" w:sz="0" w:space="0" w:color="auto"/>
        <w:right w:val="none" w:sz="0" w:space="0" w:color="auto"/>
      </w:divBdr>
    </w:div>
    <w:div w:id="1976986423">
      <w:bodyDiv w:val="1"/>
      <w:marLeft w:val="0"/>
      <w:marRight w:val="0"/>
      <w:marTop w:val="0"/>
      <w:marBottom w:val="0"/>
      <w:divBdr>
        <w:top w:val="none" w:sz="0" w:space="0" w:color="auto"/>
        <w:left w:val="none" w:sz="0" w:space="0" w:color="auto"/>
        <w:bottom w:val="none" w:sz="0" w:space="0" w:color="auto"/>
        <w:right w:val="none" w:sz="0" w:space="0" w:color="auto"/>
      </w:divBdr>
      <w:divsChild>
        <w:div w:id="983509609">
          <w:marLeft w:val="0"/>
          <w:marRight w:val="0"/>
          <w:marTop w:val="0"/>
          <w:marBottom w:val="0"/>
          <w:divBdr>
            <w:top w:val="none" w:sz="0" w:space="0" w:color="auto"/>
            <w:left w:val="none" w:sz="0" w:space="0" w:color="auto"/>
            <w:bottom w:val="none" w:sz="0" w:space="0" w:color="auto"/>
            <w:right w:val="none" w:sz="0" w:space="0" w:color="auto"/>
          </w:divBdr>
        </w:div>
        <w:div w:id="287707367">
          <w:marLeft w:val="0"/>
          <w:marRight w:val="0"/>
          <w:marTop w:val="120"/>
          <w:marBottom w:val="0"/>
          <w:divBdr>
            <w:top w:val="none" w:sz="0" w:space="0" w:color="auto"/>
            <w:left w:val="none" w:sz="0" w:space="0" w:color="auto"/>
            <w:bottom w:val="none" w:sz="0" w:space="0" w:color="auto"/>
            <w:right w:val="none" w:sz="0" w:space="0" w:color="auto"/>
          </w:divBdr>
        </w:div>
      </w:divsChild>
    </w:div>
    <w:div w:id="2001276625">
      <w:bodyDiv w:val="1"/>
      <w:marLeft w:val="0"/>
      <w:marRight w:val="0"/>
      <w:marTop w:val="0"/>
      <w:marBottom w:val="0"/>
      <w:divBdr>
        <w:top w:val="none" w:sz="0" w:space="0" w:color="auto"/>
        <w:left w:val="none" w:sz="0" w:space="0" w:color="auto"/>
        <w:bottom w:val="none" w:sz="0" w:space="0" w:color="auto"/>
        <w:right w:val="none" w:sz="0" w:space="0" w:color="auto"/>
      </w:divBdr>
      <w:divsChild>
        <w:div w:id="1155486982">
          <w:marLeft w:val="0"/>
          <w:marRight w:val="0"/>
          <w:marTop w:val="0"/>
          <w:marBottom w:val="0"/>
          <w:divBdr>
            <w:top w:val="none" w:sz="0" w:space="0" w:color="auto"/>
            <w:left w:val="none" w:sz="0" w:space="0" w:color="auto"/>
            <w:bottom w:val="none" w:sz="0" w:space="0" w:color="auto"/>
            <w:right w:val="none" w:sz="0" w:space="0" w:color="auto"/>
          </w:divBdr>
        </w:div>
        <w:div w:id="160237680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jmclibrary.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CL-HP1\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purl.org/dc/dcmitype/"/>
    <ds:schemaRef ds:uri="http://purl.org/dc/elements/1.1/"/>
    <ds:schemaRef ds:uri="http://schemas.openxmlformats.org/package/2006/metadata/core-properties"/>
    <ds:schemaRef ds:uri="http://schemas.microsoft.com/office/infopath/2007/PartnerControls"/>
    <ds:schemaRef ds:uri="4873beb7-5857-4685-be1f-d57550cc96cc"/>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9</TotalTime>
  <Pages>2</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O'Moore</dc:creator>
  <cp:keywords/>
  <dc:description/>
  <cp:lastModifiedBy>Kelly O'Moore</cp:lastModifiedBy>
  <cp:revision>3</cp:revision>
  <dcterms:created xsi:type="dcterms:W3CDTF">2022-11-02T19:41:00Z</dcterms:created>
  <dcterms:modified xsi:type="dcterms:W3CDTF">2022-11-02T19:50:00Z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