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B725" w14:textId="0E7AB546" w:rsidR="00B85451" w:rsidRDefault="00BA28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0C39A" wp14:editId="0F68F9FB">
                <wp:simplePos x="0" y="0"/>
                <wp:positionH relativeFrom="column">
                  <wp:posOffset>3533775</wp:posOffset>
                </wp:positionH>
                <wp:positionV relativeFrom="page">
                  <wp:posOffset>781050</wp:posOffset>
                </wp:positionV>
                <wp:extent cx="2476500" cy="1562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20F668" w14:textId="77777777" w:rsidR="001F1CFD" w:rsidRPr="00BA2854" w:rsidRDefault="001F1CFD" w:rsidP="001F1CFD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854">
                              <w:rPr>
                                <w:b/>
                                <w:sz w:val="24"/>
                                <w:szCs w:val="24"/>
                              </w:rPr>
                              <w:t>FOR IMMEDIATE RELEASE</w:t>
                            </w:r>
                          </w:p>
                          <w:p w14:paraId="3499D544" w14:textId="387D8AA7" w:rsidR="001F1CFD" w:rsidRPr="00BA2854" w:rsidRDefault="00D06AEA" w:rsidP="001F1CF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 6, 2022</w:t>
                            </w:r>
                          </w:p>
                          <w:p w14:paraId="0C97513F" w14:textId="77777777" w:rsidR="001F1CFD" w:rsidRPr="00BA2854" w:rsidRDefault="001F1CFD" w:rsidP="001F1CF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149290" w14:textId="5806B473" w:rsidR="001F1CFD" w:rsidRDefault="001F1CFD" w:rsidP="001F1CF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A2854">
                              <w:rPr>
                                <w:b/>
                                <w:sz w:val="24"/>
                                <w:szCs w:val="24"/>
                              </w:rPr>
                              <w:t>CONTACT:</w:t>
                            </w:r>
                            <w:r w:rsidRPr="00BA285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946D7" w:rsidRPr="00BA2854">
                              <w:rPr>
                                <w:sz w:val="24"/>
                                <w:szCs w:val="24"/>
                              </w:rPr>
                              <w:t xml:space="preserve">Kelly </w:t>
                            </w:r>
                            <w:r w:rsidR="00D7354E">
                              <w:rPr>
                                <w:sz w:val="24"/>
                                <w:szCs w:val="24"/>
                              </w:rPr>
                              <w:t>Killingsworth</w:t>
                            </w:r>
                          </w:p>
                          <w:p w14:paraId="65426EC2" w14:textId="653CB1D5" w:rsidR="000B1ABE" w:rsidRPr="00BA2854" w:rsidRDefault="000B1ABE" w:rsidP="001F1CF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komoore@madisoncountytn.gov</w:t>
                            </w:r>
                          </w:p>
                          <w:p w14:paraId="44476C63" w14:textId="77777777" w:rsidR="001F1CFD" w:rsidRPr="00BA2854" w:rsidRDefault="001F1CFD" w:rsidP="001F1CF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A2854">
                              <w:rPr>
                                <w:sz w:val="24"/>
                                <w:szCs w:val="24"/>
                              </w:rPr>
                              <w:t>W: (731) 425-8600</w:t>
                            </w:r>
                          </w:p>
                          <w:p w14:paraId="57C8DC87" w14:textId="77777777" w:rsidR="001F1CFD" w:rsidRPr="00BA2854" w:rsidRDefault="001F1CFD" w:rsidP="001F1CF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0C3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25pt;margin-top:61.5pt;width:1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t1SAIAAKIEAAAOAAAAZHJzL2Uyb0RvYy54bWysVE1vGjEQvVfqf7B8bxYokBaxRJQoVaUo&#10;iQRVzsbrhZW8Htc27Ka/vs9evpLmVPViPB/7PPPmDdObttZsr5yvyOS8f9XjTBlJRWU2Of+5uvv0&#10;hTMfhCmEJqNy/qI8v5l9/DBt7EQNaEu6UI4BxPhJY3O+DcFOsszLraqFvyKrDIIluVoEmG6TFU40&#10;QK91Nuj1xllDrrCOpPIe3tsuyGcJvyyVDI9l6VVgOueoLaTTpXMdz2w2FZONE3ZbyUMZ4h+qqEVl&#10;8OgJ6lYEwXau+guqrqQjT2W4klRnVJaVVKkHdNPvvelmuRVWpV5Ajrcnmvz/g5UP+yfHqiLnQ86M&#10;qDGilWoD+0YtG0Z2GusnSFpapIUWbkz56Pdwxqbb0tXxF+0wxMHzy4nbCCbhHAyvx6MeQhKx/mg8&#10;6MMAfnb+3DofviuqWbzk3GF4iVOxv/ehSz2mxNc86aq4q7RORhSMWmjH9gKj1iEVCfBXWdqwJufj&#10;z6NeAn4VS5I7I6w37yAATxvUHEnpmo+30K7bA1NrKl5AlKNOaN7KuwrN3AsfnoSDskAAtiU84ig1&#10;oRg63Djbkvv9nj/mY+CIctZAqTn3v3bCKc70DwMpfO0Ph1HayRiOrgcw3GVkfRkxu3pBYKiPvbQy&#10;XWN+0Mdr6ah+xlLN46sICSPxds7D8boI3f5gKaWaz1MSxGxFuDdLKyN0nEgc1ap9Fs4e5hkghQc6&#10;alpM3oy1y41fGprvApVVmnkkuGP1wDsWIanmsLRx0y7tlHX+a5n9AQAA//8DAFBLAwQUAAYACAAA&#10;ACEA/b3qRuAAAAALAQAADwAAAGRycy9kb3ducmV2LnhtbEyPT0vDQBDF74LfYRnBm93Y/KGN2ZSg&#10;iKCCWL14myZjEszOhuy2Tb+905Me570fb94rNrMd1IEm3zs2cLuIQBHXrum5NfD58XizAuUDcoOD&#10;YzJwIg+b8vKiwLxxR36nwza0SkLY52igC2HMtfZ1Rxb9wo3E4n27yWKQc2p1M+FRwu2gl1GUaYs9&#10;y4cOR7rvqP7Z7q2B5+QLH+LwQqfA81tVPa3GxL8ac301V3egAs3hD4ZzfakOpXTauT03Xg0G0jRL&#10;BRVjGcsoIdbJWdkZiLN1BLos9P8N5S8AAAD//wMAUEsBAi0AFAAGAAgAAAAhALaDOJL+AAAA4QEA&#10;ABMAAAAAAAAAAAAAAAAAAAAAAFtDb250ZW50X1R5cGVzXS54bWxQSwECLQAUAAYACAAAACEAOP0h&#10;/9YAAACUAQAACwAAAAAAAAAAAAAAAAAvAQAAX3JlbHMvLnJlbHNQSwECLQAUAAYACAAAACEAAzW7&#10;dUgCAACiBAAADgAAAAAAAAAAAAAAAAAuAgAAZHJzL2Uyb0RvYy54bWxQSwECLQAUAAYACAAAACEA&#10;/b3qRuAAAAALAQAADwAAAAAAAAAAAAAAAACiBAAAZHJzL2Rvd25yZXYueG1sUEsFBgAAAAAEAAQA&#10;8wAAAK8FAAAAAA==&#10;" fillcolor="white [3201]" strokecolor="white [3212]" strokeweight=".5pt">
                <v:textbox>
                  <w:txbxContent>
                    <w:p w14:paraId="3D20F668" w14:textId="77777777" w:rsidR="001F1CFD" w:rsidRPr="00BA2854" w:rsidRDefault="001F1CFD" w:rsidP="001F1CFD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BA2854">
                        <w:rPr>
                          <w:b/>
                          <w:sz w:val="24"/>
                          <w:szCs w:val="24"/>
                        </w:rPr>
                        <w:t>FOR IMMEDIATE RELEASE</w:t>
                      </w:r>
                    </w:p>
                    <w:p w14:paraId="3499D544" w14:textId="387D8AA7" w:rsidR="001F1CFD" w:rsidRPr="00BA2854" w:rsidRDefault="00D06AEA" w:rsidP="001F1CFD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 6, 2022</w:t>
                      </w:r>
                    </w:p>
                    <w:p w14:paraId="0C97513F" w14:textId="77777777" w:rsidR="001F1CFD" w:rsidRPr="00BA2854" w:rsidRDefault="001F1CFD" w:rsidP="001F1CFD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24149290" w14:textId="5806B473" w:rsidR="001F1CFD" w:rsidRDefault="001F1CFD" w:rsidP="001F1CFD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BA2854">
                        <w:rPr>
                          <w:b/>
                          <w:sz w:val="24"/>
                          <w:szCs w:val="24"/>
                        </w:rPr>
                        <w:t>CONTACT:</w:t>
                      </w:r>
                      <w:r w:rsidRPr="00BA285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946D7" w:rsidRPr="00BA2854">
                        <w:rPr>
                          <w:sz w:val="24"/>
                          <w:szCs w:val="24"/>
                        </w:rPr>
                        <w:t xml:space="preserve">Kelly </w:t>
                      </w:r>
                      <w:r w:rsidR="00D7354E">
                        <w:rPr>
                          <w:sz w:val="24"/>
                          <w:szCs w:val="24"/>
                        </w:rPr>
                        <w:t>Killingsworth</w:t>
                      </w:r>
                    </w:p>
                    <w:p w14:paraId="65426EC2" w14:textId="653CB1D5" w:rsidR="000B1ABE" w:rsidRPr="00BA2854" w:rsidRDefault="000B1ABE" w:rsidP="001F1CFD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komoore@madisoncountytn.gov</w:t>
                      </w:r>
                    </w:p>
                    <w:p w14:paraId="44476C63" w14:textId="77777777" w:rsidR="001F1CFD" w:rsidRPr="00BA2854" w:rsidRDefault="001F1CFD" w:rsidP="001F1CFD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BA2854">
                        <w:rPr>
                          <w:sz w:val="24"/>
                          <w:szCs w:val="24"/>
                        </w:rPr>
                        <w:t>W: (731) 425-8600</w:t>
                      </w:r>
                    </w:p>
                    <w:p w14:paraId="57C8DC87" w14:textId="77777777" w:rsidR="001F1CFD" w:rsidRPr="00BA2854" w:rsidRDefault="001F1CFD" w:rsidP="001F1CF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978CC33" w14:textId="4797328A" w:rsidR="001F1CFD" w:rsidRDefault="001F1CFD"/>
    <w:p w14:paraId="6A3E9E7C" w14:textId="7B5E2599" w:rsidR="001F1CFD" w:rsidRPr="00BA2854" w:rsidRDefault="00F81CEE" w:rsidP="001F1CF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Multiage Programs at JMC Library </w:t>
      </w:r>
      <w:r w:rsidR="00D06AEA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2022</w:t>
      </w:r>
    </w:p>
    <w:p w14:paraId="7F52F2B4" w14:textId="77777777" w:rsidR="001F1CFD" w:rsidRPr="00BA2854" w:rsidRDefault="001F1CFD" w:rsidP="001F1CFD">
      <w:pPr>
        <w:rPr>
          <w:sz w:val="24"/>
          <w:szCs w:val="24"/>
        </w:rPr>
      </w:pPr>
    </w:p>
    <w:p w14:paraId="0CEA9E39" w14:textId="12664616" w:rsidR="00A93A13" w:rsidRDefault="001F1CFD" w:rsidP="00A93A13">
      <w:pPr>
        <w:spacing w:after="0"/>
        <w:rPr>
          <w:rFonts w:cstheme="minorHAnsi"/>
          <w:sz w:val="24"/>
          <w:szCs w:val="24"/>
        </w:rPr>
      </w:pPr>
      <w:r w:rsidRPr="00AD518B">
        <w:rPr>
          <w:rFonts w:cstheme="minorHAnsi"/>
        </w:rPr>
        <w:t xml:space="preserve">JACKSON, Tenn. </w:t>
      </w:r>
      <w:r w:rsidR="000A17E6" w:rsidRPr="00AD518B">
        <w:rPr>
          <w:rFonts w:cstheme="minorHAnsi"/>
        </w:rPr>
        <w:t>–</w:t>
      </w:r>
      <w:r w:rsidRPr="00AD518B">
        <w:rPr>
          <w:rFonts w:cstheme="minorHAnsi"/>
        </w:rPr>
        <w:t xml:space="preserve"> </w:t>
      </w:r>
      <w:r w:rsidR="00663AE9" w:rsidRPr="00AD518B">
        <w:rPr>
          <w:rFonts w:cstheme="minorHAnsi"/>
        </w:rPr>
        <w:t xml:space="preserve"> </w:t>
      </w:r>
      <w:r w:rsidR="00A93A13">
        <w:rPr>
          <w:rFonts w:cstheme="minorHAnsi"/>
          <w:sz w:val="24"/>
          <w:szCs w:val="24"/>
        </w:rPr>
        <w:t>The Jackson-Madison County Library</w:t>
      </w:r>
      <w:r w:rsidR="00A93A13" w:rsidRPr="00D42671">
        <w:rPr>
          <w:rFonts w:cstheme="minorHAnsi"/>
          <w:sz w:val="24"/>
          <w:szCs w:val="24"/>
        </w:rPr>
        <w:t xml:space="preserve"> </w:t>
      </w:r>
      <w:r w:rsidR="00F81CEE">
        <w:rPr>
          <w:rFonts w:cstheme="minorHAnsi"/>
          <w:sz w:val="24"/>
          <w:szCs w:val="24"/>
        </w:rPr>
        <w:t xml:space="preserve">has several ongoing programs for adults this month. </w:t>
      </w:r>
    </w:p>
    <w:p w14:paraId="789B87EA" w14:textId="01BA189E" w:rsidR="00D06AEA" w:rsidRDefault="00D06AEA" w:rsidP="00A93A13">
      <w:pPr>
        <w:spacing w:after="0"/>
        <w:rPr>
          <w:rFonts w:cstheme="minorHAnsi"/>
          <w:sz w:val="24"/>
          <w:szCs w:val="24"/>
        </w:rPr>
      </w:pPr>
    </w:p>
    <w:p w14:paraId="5B4F1B92" w14:textId="53CFFCFE" w:rsidR="00D06AEA" w:rsidRDefault="00D06AEA" w:rsidP="00D06A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Hocus Pocus Screening! </w:t>
      </w:r>
      <w:r w:rsidRPr="00D06AEA">
        <w:rPr>
          <w:rFonts w:cstheme="minorHAnsi"/>
          <w:sz w:val="24"/>
          <w:szCs w:val="24"/>
        </w:rPr>
        <w:t>October 7</w:t>
      </w:r>
      <w:r>
        <w:rPr>
          <w:rFonts w:cstheme="minorHAnsi"/>
          <w:sz w:val="24"/>
          <w:szCs w:val="24"/>
        </w:rPr>
        <w:t xml:space="preserve"> </w:t>
      </w:r>
      <w:r w:rsidRPr="00D06AEA">
        <w:rPr>
          <w:rFonts w:cstheme="minorHAnsi"/>
          <w:sz w:val="24"/>
          <w:szCs w:val="24"/>
        </w:rPr>
        <w:t>at 10:30 am</w:t>
      </w:r>
      <w:r>
        <w:rPr>
          <w:rFonts w:cstheme="minorHAnsi"/>
          <w:sz w:val="24"/>
          <w:szCs w:val="24"/>
        </w:rPr>
        <w:t xml:space="preserve">. </w:t>
      </w:r>
      <w:r w:rsidRPr="00D06AEA">
        <w:rPr>
          <w:rFonts w:cstheme="minorHAnsi"/>
          <w:sz w:val="24"/>
          <w:szCs w:val="24"/>
        </w:rPr>
        <w:t>Join us in the Program Center to watch the Halloween favorite, Hocus Pocus!</w:t>
      </w:r>
    </w:p>
    <w:p w14:paraId="6D296FD1" w14:textId="69B39311" w:rsidR="00D06AEA" w:rsidRDefault="00D06AEA" w:rsidP="00D06AEA">
      <w:pPr>
        <w:spacing w:after="0"/>
        <w:rPr>
          <w:rFonts w:cstheme="minorHAnsi"/>
          <w:sz w:val="24"/>
          <w:szCs w:val="24"/>
        </w:rPr>
      </w:pPr>
    </w:p>
    <w:p w14:paraId="291DF3FB" w14:textId="60D33AE1" w:rsidR="00D06AEA" w:rsidRPr="00D06AEA" w:rsidRDefault="00D06AEA" w:rsidP="00D06A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NEW Program! </w:t>
      </w:r>
      <w:proofErr w:type="spellStart"/>
      <w:r w:rsidRPr="00D06AEA">
        <w:rPr>
          <w:rFonts w:cstheme="minorHAnsi"/>
          <w:b/>
          <w:sz w:val="24"/>
          <w:szCs w:val="24"/>
        </w:rPr>
        <w:t>BookTok</w:t>
      </w:r>
      <w:proofErr w:type="spellEnd"/>
      <w:r w:rsidRPr="00D06AEA">
        <w:rPr>
          <w:rFonts w:cstheme="minorHAnsi"/>
          <w:b/>
          <w:sz w:val="24"/>
          <w:szCs w:val="24"/>
        </w:rPr>
        <w:t xml:space="preserve"> Book Talk</w:t>
      </w:r>
      <w:r>
        <w:rPr>
          <w:rFonts w:cstheme="minorHAnsi"/>
          <w:b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 xml:space="preserve">begins </w:t>
      </w:r>
      <w:r w:rsidRPr="00D06AEA">
        <w:rPr>
          <w:rFonts w:cstheme="minorHAnsi"/>
          <w:sz w:val="24"/>
          <w:szCs w:val="24"/>
        </w:rPr>
        <w:t>October 25 at 6:00 pm</w:t>
      </w:r>
      <w:r>
        <w:rPr>
          <w:rFonts w:cstheme="minorHAnsi"/>
          <w:sz w:val="24"/>
          <w:szCs w:val="24"/>
        </w:rPr>
        <w:t xml:space="preserve"> </w:t>
      </w:r>
      <w:r w:rsidRPr="00D06AEA">
        <w:rPr>
          <w:rFonts w:cstheme="minorHAnsi"/>
          <w:sz w:val="24"/>
          <w:szCs w:val="24"/>
        </w:rPr>
        <w:t>at Starbucks, 2034 N. Highland Ave.</w:t>
      </w:r>
      <w:r>
        <w:rPr>
          <w:rFonts w:cstheme="minorHAnsi"/>
          <w:sz w:val="24"/>
          <w:szCs w:val="24"/>
        </w:rPr>
        <w:t xml:space="preserve"> </w:t>
      </w:r>
      <w:r w:rsidRPr="00D06AEA">
        <w:rPr>
          <w:rFonts w:cstheme="minorHAnsi"/>
          <w:sz w:val="24"/>
          <w:szCs w:val="24"/>
        </w:rPr>
        <w:t xml:space="preserve">Join us at Starbucks by the mall for our first teen/adult book club featuring titles circulating the world of </w:t>
      </w:r>
      <w:proofErr w:type="spellStart"/>
      <w:r w:rsidRPr="00D06AEA">
        <w:rPr>
          <w:rFonts w:cstheme="minorHAnsi"/>
          <w:sz w:val="24"/>
          <w:szCs w:val="24"/>
        </w:rPr>
        <w:t>BookTok</w:t>
      </w:r>
      <w:proofErr w:type="spellEnd"/>
      <w:r w:rsidRPr="00D06AEA">
        <w:rPr>
          <w:rFonts w:cstheme="minorHAnsi"/>
          <w:sz w:val="24"/>
          <w:szCs w:val="24"/>
        </w:rPr>
        <w:t xml:space="preserve">. This month's book is </w:t>
      </w:r>
      <w:r w:rsidRPr="00D06AEA">
        <w:rPr>
          <w:rFonts w:cstheme="minorHAnsi"/>
          <w:i/>
          <w:sz w:val="24"/>
          <w:szCs w:val="24"/>
        </w:rPr>
        <w:t>The Hazel Wood</w:t>
      </w:r>
      <w:r w:rsidRPr="00D06AEA">
        <w:rPr>
          <w:rFonts w:cstheme="minorHAnsi"/>
          <w:sz w:val="24"/>
          <w:szCs w:val="24"/>
        </w:rPr>
        <w:t xml:space="preserve"> by Melissa Albert.</w:t>
      </w:r>
    </w:p>
    <w:p w14:paraId="6B1437FD" w14:textId="01B4C785" w:rsidR="00F81CEE" w:rsidRDefault="00F81CEE" w:rsidP="00A93A13">
      <w:pPr>
        <w:spacing w:after="0"/>
        <w:rPr>
          <w:rFonts w:cstheme="minorHAnsi"/>
          <w:sz w:val="24"/>
          <w:szCs w:val="24"/>
        </w:rPr>
      </w:pPr>
    </w:p>
    <w:p w14:paraId="56FDE034" w14:textId="565A07CE" w:rsidR="00F81CEE" w:rsidRPr="00F81CEE" w:rsidRDefault="00F81CEE" w:rsidP="00F81CEE">
      <w:pPr>
        <w:spacing w:after="0"/>
        <w:rPr>
          <w:rFonts w:cstheme="minorHAnsi"/>
          <w:sz w:val="24"/>
          <w:szCs w:val="24"/>
        </w:rPr>
      </w:pPr>
      <w:r w:rsidRPr="00F81CEE">
        <w:rPr>
          <w:rFonts w:cstheme="minorHAnsi"/>
          <w:b/>
          <w:sz w:val="24"/>
          <w:szCs w:val="24"/>
        </w:rPr>
        <w:t>Game Nights</w:t>
      </w:r>
      <w:r w:rsidR="00AD3532">
        <w:rPr>
          <w:rFonts w:cstheme="minorHAnsi"/>
          <w:sz w:val="24"/>
          <w:szCs w:val="24"/>
        </w:rPr>
        <w:t xml:space="preserve"> are</w:t>
      </w:r>
      <w:r>
        <w:rPr>
          <w:rFonts w:cstheme="minorHAnsi"/>
          <w:sz w:val="24"/>
          <w:szCs w:val="24"/>
        </w:rPr>
        <w:t xml:space="preserve"> e</w:t>
      </w:r>
      <w:r w:rsidRPr="00F81CEE">
        <w:rPr>
          <w:rFonts w:cstheme="minorHAnsi"/>
          <w:sz w:val="24"/>
          <w:szCs w:val="24"/>
        </w:rPr>
        <w:t>very firs</w:t>
      </w:r>
      <w:r w:rsidR="00AD3532">
        <w:rPr>
          <w:rFonts w:cstheme="minorHAnsi"/>
          <w:sz w:val="24"/>
          <w:szCs w:val="24"/>
        </w:rPr>
        <w:t>t and third Thursday at 5:00 pm on</w:t>
      </w:r>
      <w:r w:rsidR="00D06AEA">
        <w:rPr>
          <w:rFonts w:cstheme="minorHAnsi"/>
          <w:sz w:val="24"/>
          <w:szCs w:val="24"/>
        </w:rPr>
        <w:t xml:space="preserve"> October 6</w:t>
      </w:r>
      <w:r w:rsidRPr="00F81CEE">
        <w:rPr>
          <w:rFonts w:cstheme="minorHAnsi"/>
          <w:sz w:val="24"/>
          <w:szCs w:val="24"/>
        </w:rPr>
        <w:t xml:space="preserve"> &amp; </w:t>
      </w:r>
      <w:r w:rsidR="00D06AEA">
        <w:rPr>
          <w:rFonts w:cstheme="minorHAnsi"/>
          <w:sz w:val="24"/>
          <w:szCs w:val="24"/>
        </w:rPr>
        <w:t>20</w:t>
      </w:r>
      <w:r w:rsidR="00AD3532">
        <w:rPr>
          <w:rFonts w:cstheme="minorHAnsi"/>
          <w:sz w:val="24"/>
          <w:szCs w:val="24"/>
        </w:rPr>
        <w:t>.</w:t>
      </w:r>
    </w:p>
    <w:p w14:paraId="0F56EE4B" w14:textId="18B977DB" w:rsidR="00F81CEE" w:rsidRDefault="00F81CEE" w:rsidP="00F81CEE">
      <w:pPr>
        <w:spacing w:after="0"/>
        <w:rPr>
          <w:rFonts w:cstheme="minorHAnsi"/>
          <w:sz w:val="24"/>
          <w:szCs w:val="24"/>
        </w:rPr>
      </w:pPr>
      <w:r w:rsidRPr="00F81CEE">
        <w:rPr>
          <w:rFonts w:cstheme="minorHAnsi"/>
          <w:sz w:val="24"/>
          <w:szCs w:val="24"/>
        </w:rPr>
        <w:t xml:space="preserve">Join us for board games of all kinds! Anything from chess and checkers to Dungeons and Dragons and Settlers of </w:t>
      </w:r>
      <w:proofErr w:type="spellStart"/>
      <w:r w:rsidRPr="00F81CEE">
        <w:rPr>
          <w:rFonts w:cstheme="minorHAnsi"/>
          <w:sz w:val="24"/>
          <w:szCs w:val="24"/>
        </w:rPr>
        <w:t>Catan</w:t>
      </w:r>
      <w:proofErr w:type="spellEnd"/>
      <w:r w:rsidRPr="00F81CE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F81CEE">
        <w:rPr>
          <w:rFonts w:cstheme="minorHAnsi"/>
          <w:sz w:val="24"/>
          <w:szCs w:val="24"/>
        </w:rPr>
        <w:t>Game Nights w</w:t>
      </w:r>
      <w:r>
        <w:rPr>
          <w:rFonts w:cstheme="minorHAnsi"/>
          <w:sz w:val="24"/>
          <w:szCs w:val="24"/>
        </w:rPr>
        <w:t>ill feature a D&amp;D session based</w:t>
      </w:r>
      <w:r w:rsidRPr="00F81CEE">
        <w:rPr>
          <w:rFonts w:cstheme="minorHAnsi"/>
          <w:sz w:val="24"/>
          <w:szCs w:val="24"/>
        </w:rPr>
        <w:t xml:space="preserve"> on the Wild Beyond the </w:t>
      </w:r>
      <w:proofErr w:type="spellStart"/>
      <w:r w:rsidRPr="00F81CEE">
        <w:rPr>
          <w:rFonts w:cstheme="minorHAnsi"/>
          <w:sz w:val="24"/>
          <w:szCs w:val="24"/>
        </w:rPr>
        <w:t>Witchlight</w:t>
      </w:r>
      <w:proofErr w:type="spellEnd"/>
      <w:r w:rsidRPr="00F81CEE">
        <w:rPr>
          <w:rFonts w:cstheme="minorHAnsi"/>
          <w:sz w:val="24"/>
          <w:szCs w:val="24"/>
        </w:rPr>
        <w:t xml:space="preserve"> c</w:t>
      </w:r>
      <w:r>
        <w:rPr>
          <w:rFonts w:cstheme="minorHAnsi"/>
          <w:sz w:val="24"/>
          <w:szCs w:val="24"/>
        </w:rPr>
        <w:t xml:space="preserve">ampaign setting. </w:t>
      </w:r>
      <w:r w:rsidRPr="00F81CEE">
        <w:rPr>
          <w:rFonts w:cstheme="minorHAnsi"/>
          <w:sz w:val="24"/>
          <w:szCs w:val="24"/>
        </w:rPr>
        <w:t>Call Shayne at 731-425-8600 or email splunk@madisoncountytn.gov to register</w:t>
      </w:r>
      <w:r w:rsidR="00AD3532">
        <w:rPr>
          <w:rFonts w:cstheme="minorHAnsi"/>
          <w:sz w:val="24"/>
          <w:szCs w:val="24"/>
        </w:rPr>
        <w:t xml:space="preserve"> for D&amp;D</w:t>
      </w:r>
      <w:r w:rsidRPr="00F81CEE">
        <w:rPr>
          <w:rFonts w:cstheme="minorHAnsi"/>
          <w:sz w:val="24"/>
          <w:szCs w:val="24"/>
        </w:rPr>
        <w:t>.</w:t>
      </w:r>
    </w:p>
    <w:p w14:paraId="71AA7A5B" w14:textId="3424F869" w:rsidR="00F81CEE" w:rsidRDefault="00F81CEE" w:rsidP="00F81CEE">
      <w:pPr>
        <w:spacing w:after="0"/>
        <w:rPr>
          <w:rFonts w:cstheme="minorHAnsi"/>
          <w:sz w:val="24"/>
          <w:szCs w:val="24"/>
        </w:rPr>
      </w:pPr>
    </w:p>
    <w:p w14:paraId="095A97A9" w14:textId="6DCAABC2" w:rsidR="00F81CEE" w:rsidRDefault="00F81CEE" w:rsidP="00F81C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Line Dance </w:t>
      </w:r>
      <w:r w:rsidR="00AD3532">
        <w:rPr>
          <w:rFonts w:cstheme="minorHAnsi"/>
          <w:sz w:val="24"/>
          <w:szCs w:val="24"/>
        </w:rPr>
        <w:t xml:space="preserve">is </w:t>
      </w:r>
      <w:r w:rsidRPr="00F81CEE">
        <w:rPr>
          <w:rFonts w:cstheme="minorHAnsi"/>
          <w:sz w:val="24"/>
          <w:szCs w:val="24"/>
        </w:rPr>
        <w:t>every Friday at 10:00 am</w:t>
      </w:r>
      <w:r w:rsidR="00AD3532">
        <w:rPr>
          <w:rFonts w:cstheme="minorHAnsi"/>
          <w:sz w:val="24"/>
          <w:szCs w:val="24"/>
        </w:rPr>
        <w:t xml:space="preserve"> on</w:t>
      </w:r>
      <w:r w:rsidR="00D06AEA">
        <w:rPr>
          <w:rFonts w:cstheme="minorHAnsi"/>
          <w:sz w:val="24"/>
          <w:szCs w:val="24"/>
        </w:rPr>
        <w:t xml:space="preserve"> </w:t>
      </w:r>
      <w:r w:rsidR="00D06AEA" w:rsidRPr="00D06AEA">
        <w:rPr>
          <w:rFonts w:cstheme="minorHAnsi"/>
          <w:sz w:val="24"/>
          <w:szCs w:val="24"/>
        </w:rPr>
        <w:t>October 7, 14, 21 &amp; 28</w:t>
      </w:r>
      <w:r w:rsidR="00AD3532">
        <w:rPr>
          <w:rFonts w:cstheme="minorHAnsi"/>
          <w:sz w:val="24"/>
          <w:szCs w:val="24"/>
        </w:rPr>
        <w:t>, and e</w:t>
      </w:r>
      <w:r w:rsidRPr="00F81CEE">
        <w:rPr>
          <w:rFonts w:cstheme="minorHAnsi"/>
          <w:sz w:val="24"/>
          <w:szCs w:val="24"/>
        </w:rPr>
        <w:t>very Monday at 6:00 pm</w:t>
      </w:r>
      <w:r w:rsidR="00AD3532">
        <w:rPr>
          <w:rFonts w:cstheme="minorHAnsi"/>
          <w:sz w:val="24"/>
          <w:szCs w:val="24"/>
        </w:rPr>
        <w:t xml:space="preserve"> on</w:t>
      </w:r>
      <w:r w:rsidR="00D06AEA">
        <w:rPr>
          <w:rFonts w:cstheme="minorHAnsi"/>
          <w:sz w:val="24"/>
          <w:szCs w:val="24"/>
        </w:rPr>
        <w:t xml:space="preserve"> </w:t>
      </w:r>
      <w:r w:rsidR="00D06AEA">
        <w:rPr>
          <w:rStyle w:val="jsgrdq"/>
          <w:color w:val="000000"/>
        </w:rPr>
        <w:t>October 3, 17, 24 &amp; 31</w:t>
      </w:r>
      <w:r>
        <w:rPr>
          <w:rFonts w:cstheme="minorHAnsi"/>
          <w:sz w:val="24"/>
          <w:szCs w:val="24"/>
        </w:rPr>
        <w:t xml:space="preserve">. </w:t>
      </w:r>
      <w:r w:rsidRPr="00F81CEE">
        <w:rPr>
          <w:rFonts w:cstheme="minorHAnsi"/>
          <w:sz w:val="24"/>
          <w:szCs w:val="24"/>
        </w:rPr>
        <w:t>Join us for an hour of fun and exercise with Line Dance. Improve strength and muscle function, increase balance and flexibility, and cardiovascular health!</w:t>
      </w:r>
    </w:p>
    <w:p w14:paraId="413ADF22" w14:textId="0A8F00BC" w:rsidR="00F81CEE" w:rsidRDefault="00F81CEE" w:rsidP="00F81CEE">
      <w:pPr>
        <w:spacing w:after="0"/>
        <w:rPr>
          <w:rFonts w:cstheme="minorHAnsi"/>
          <w:sz w:val="24"/>
          <w:szCs w:val="24"/>
        </w:rPr>
      </w:pPr>
    </w:p>
    <w:p w14:paraId="2B1BD68F" w14:textId="19B0FB05" w:rsidR="00F81CEE" w:rsidRDefault="00551D02" w:rsidP="00F81CEE">
      <w:pPr>
        <w:spacing w:after="0"/>
        <w:rPr>
          <w:rFonts w:cstheme="minorHAnsi"/>
          <w:sz w:val="24"/>
          <w:szCs w:val="24"/>
        </w:rPr>
      </w:pPr>
      <w:r w:rsidRPr="00551D02">
        <w:rPr>
          <w:rFonts w:cstheme="minorHAnsi"/>
          <w:b/>
          <w:sz w:val="24"/>
          <w:szCs w:val="24"/>
        </w:rPr>
        <w:t>Tai Chi</w:t>
      </w:r>
      <w:r>
        <w:rPr>
          <w:rFonts w:cstheme="minorHAnsi"/>
          <w:sz w:val="24"/>
          <w:szCs w:val="24"/>
        </w:rPr>
        <w:t xml:space="preserve"> </w:t>
      </w:r>
      <w:r w:rsidR="00AD3532">
        <w:rPr>
          <w:rFonts w:cstheme="minorHAnsi"/>
          <w:sz w:val="24"/>
          <w:szCs w:val="24"/>
        </w:rPr>
        <w:t>is every Tuesday at 10:00 am on</w:t>
      </w:r>
      <w:r w:rsidR="00D06AEA">
        <w:rPr>
          <w:rFonts w:cstheme="minorHAnsi"/>
          <w:sz w:val="24"/>
          <w:szCs w:val="24"/>
        </w:rPr>
        <w:t xml:space="preserve"> </w:t>
      </w:r>
      <w:r w:rsidR="00D06AEA" w:rsidRPr="00D06AEA">
        <w:rPr>
          <w:rFonts w:cstheme="minorHAnsi"/>
          <w:sz w:val="24"/>
          <w:szCs w:val="24"/>
        </w:rPr>
        <w:t>October 4, 11, 18 &amp; 25</w:t>
      </w:r>
      <w:r>
        <w:rPr>
          <w:rFonts w:cstheme="minorHAnsi"/>
          <w:sz w:val="24"/>
          <w:szCs w:val="24"/>
        </w:rPr>
        <w:t>.</w:t>
      </w:r>
      <w:r w:rsidR="00AD3532">
        <w:rPr>
          <w:rFonts w:cstheme="minorHAnsi"/>
          <w:sz w:val="24"/>
          <w:szCs w:val="24"/>
        </w:rPr>
        <w:t xml:space="preserve"> </w:t>
      </w:r>
      <w:r w:rsidR="00F81CEE" w:rsidRPr="00F81CEE">
        <w:rPr>
          <w:rFonts w:cstheme="minorHAnsi"/>
          <w:sz w:val="24"/>
          <w:szCs w:val="24"/>
        </w:rPr>
        <w:t>Tai chi is a Chinese tradition that is now practiced as a graceful form of exercise.</w:t>
      </w:r>
      <w:r>
        <w:rPr>
          <w:rFonts w:cstheme="minorHAnsi"/>
          <w:sz w:val="24"/>
          <w:szCs w:val="24"/>
        </w:rPr>
        <w:br/>
      </w:r>
    </w:p>
    <w:p w14:paraId="3A654820" w14:textId="488BEEE9" w:rsidR="00551D02" w:rsidRDefault="00551D02" w:rsidP="00551D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American Sign Language Basics</w:t>
      </w:r>
      <w:r w:rsidR="00AD3532">
        <w:rPr>
          <w:rFonts w:cstheme="minorHAnsi"/>
          <w:sz w:val="24"/>
          <w:szCs w:val="24"/>
        </w:rPr>
        <w:t xml:space="preserve"> is </w:t>
      </w:r>
      <w:r w:rsidRPr="00551D02">
        <w:rPr>
          <w:rFonts w:cstheme="minorHAnsi"/>
          <w:sz w:val="24"/>
          <w:szCs w:val="24"/>
        </w:rPr>
        <w:t>every Tuesday in October at 11:00 am</w:t>
      </w:r>
      <w:r w:rsidR="00D06AEA">
        <w:rPr>
          <w:rFonts w:cstheme="minorHAnsi"/>
          <w:sz w:val="24"/>
          <w:szCs w:val="24"/>
        </w:rPr>
        <w:t xml:space="preserve"> on </w:t>
      </w:r>
      <w:r w:rsidR="00D06AEA" w:rsidRPr="00D06AEA">
        <w:rPr>
          <w:rFonts w:cstheme="minorHAnsi"/>
          <w:sz w:val="24"/>
          <w:szCs w:val="24"/>
        </w:rPr>
        <w:t>October 4, 11, 18 &amp; 25</w:t>
      </w:r>
      <w:r>
        <w:rPr>
          <w:rFonts w:cstheme="minorHAnsi"/>
          <w:sz w:val="24"/>
          <w:szCs w:val="24"/>
        </w:rPr>
        <w:t xml:space="preserve">. </w:t>
      </w:r>
      <w:r w:rsidRPr="00551D02">
        <w:rPr>
          <w:rFonts w:cstheme="minorHAnsi"/>
          <w:sz w:val="24"/>
          <w:szCs w:val="24"/>
        </w:rPr>
        <w:t>Come learn American Sign Language from our friends at the Jackson Center for Independent Living, in-person or on Facebook Live.</w:t>
      </w:r>
    </w:p>
    <w:p w14:paraId="0CBDE3EB" w14:textId="6BDD540F" w:rsidR="00551D02" w:rsidRDefault="00551D02" w:rsidP="00551D02">
      <w:pPr>
        <w:spacing w:after="0"/>
        <w:rPr>
          <w:rFonts w:cstheme="minorHAnsi"/>
          <w:sz w:val="24"/>
          <w:szCs w:val="24"/>
        </w:rPr>
      </w:pPr>
    </w:p>
    <w:p w14:paraId="24EEAB4D" w14:textId="430059F7" w:rsidR="00551D02" w:rsidRDefault="00551D02" w:rsidP="00551D02">
      <w:pPr>
        <w:spacing w:after="0"/>
        <w:rPr>
          <w:rFonts w:cstheme="minorHAnsi"/>
          <w:sz w:val="24"/>
          <w:szCs w:val="24"/>
        </w:rPr>
      </w:pPr>
      <w:r w:rsidRPr="00551D02">
        <w:rPr>
          <w:rFonts w:cstheme="minorHAnsi"/>
          <w:b/>
          <w:sz w:val="24"/>
          <w:szCs w:val="24"/>
        </w:rPr>
        <w:lastRenderedPageBreak/>
        <w:t>Stitching Hour</w:t>
      </w:r>
      <w:r>
        <w:rPr>
          <w:rFonts w:cstheme="minorHAnsi"/>
          <w:b/>
          <w:sz w:val="24"/>
          <w:szCs w:val="24"/>
        </w:rPr>
        <w:t xml:space="preserve"> </w:t>
      </w:r>
      <w:r w:rsidR="00AD3532">
        <w:rPr>
          <w:rFonts w:cstheme="minorHAnsi"/>
          <w:sz w:val="24"/>
          <w:szCs w:val="24"/>
        </w:rPr>
        <w:t xml:space="preserve">is </w:t>
      </w:r>
      <w:r w:rsidRPr="00551D02">
        <w:rPr>
          <w:rFonts w:cstheme="minorHAnsi"/>
          <w:sz w:val="24"/>
          <w:szCs w:val="24"/>
        </w:rPr>
        <w:t>every Tuesday at 2:00 pm</w:t>
      </w:r>
      <w:r w:rsidR="00AD3532">
        <w:rPr>
          <w:rFonts w:cstheme="minorHAnsi"/>
          <w:sz w:val="24"/>
          <w:szCs w:val="24"/>
        </w:rPr>
        <w:t xml:space="preserve"> on</w:t>
      </w:r>
      <w:r w:rsidR="00D06AEA">
        <w:rPr>
          <w:rFonts w:cstheme="minorHAnsi"/>
          <w:sz w:val="24"/>
          <w:szCs w:val="24"/>
        </w:rPr>
        <w:t xml:space="preserve"> </w:t>
      </w:r>
      <w:r w:rsidR="00D06AEA" w:rsidRPr="00D06AEA">
        <w:rPr>
          <w:rFonts w:cstheme="minorHAnsi"/>
          <w:sz w:val="24"/>
          <w:szCs w:val="24"/>
        </w:rPr>
        <w:t>October 4, 11, 18 &amp; 25</w:t>
      </w:r>
      <w:r>
        <w:rPr>
          <w:rFonts w:cstheme="minorHAnsi"/>
          <w:sz w:val="24"/>
          <w:szCs w:val="24"/>
        </w:rPr>
        <w:t>.</w:t>
      </w:r>
      <w:r w:rsidR="00AD3532">
        <w:rPr>
          <w:rFonts w:cstheme="minorHAnsi"/>
          <w:sz w:val="24"/>
          <w:szCs w:val="24"/>
        </w:rPr>
        <w:t xml:space="preserve"> </w:t>
      </w:r>
      <w:r w:rsidRPr="00551D02">
        <w:rPr>
          <w:rFonts w:cstheme="minorHAnsi"/>
          <w:sz w:val="24"/>
          <w:szCs w:val="24"/>
        </w:rPr>
        <w:t>Join others for a cozy session of knitting, crocheting, embroidering, tatting, or any other textile skill. Beginners welcome!</w:t>
      </w:r>
    </w:p>
    <w:p w14:paraId="0C31BAE2" w14:textId="6ADB1E68" w:rsidR="00551D02" w:rsidRDefault="00551D02" w:rsidP="00551D02">
      <w:pPr>
        <w:spacing w:after="0"/>
        <w:rPr>
          <w:rFonts w:cstheme="minorHAnsi"/>
          <w:sz w:val="24"/>
          <w:szCs w:val="24"/>
        </w:rPr>
      </w:pPr>
    </w:p>
    <w:p w14:paraId="2927FB5E" w14:textId="2B4230FA" w:rsidR="00551D02" w:rsidRPr="00551D02" w:rsidRDefault="00551D02" w:rsidP="00551D02">
      <w:pPr>
        <w:spacing w:after="0"/>
        <w:rPr>
          <w:rFonts w:cstheme="minorHAnsi"/>
          <w:sz w:val="24"/>
          <w:szCs w:val="24"/>
        </w:rPr>
      </w:pPr>
      <w:r w:rsidRPr="00551D02">
        <w:rPr>
          <w:rFonts w:cstheme="minorHAnsi"/>
          <w:b/>
          <w:sz w:val="24"/>
          <w:szCs w:val="24"/>
        </w:rPr>
        <w:t>Writer's Club</w:t>
      </w:r>
      <w:r>
        <w:rPr>
          <w:rFonts w:cstheme="minorHAnsi"/>
          <w:b/>
          <w:sz w:val="24"/>
          <w:szCs w:val="24"/>
        </w:rPr>
        <w:t xml:space="preserve"> </w:t>
      </w:r>
      <w:r w:rsidR="00AD3532">
        <w:rPr>
          <w:rFonts w:cstheme="minorHAnsi"/>
          <w:sz w:val="24"/>
          <w:szCs w:val="24"/>
        </w:rPr>
        <w:t>is</w:t>
      </w:r>
      <w:r w:rsidRPr="00551D02">
        <w:rPr>
          <w:rFonts w:cstheme="minorHAnsi"/>
          <w:sz w:val="24"/>
          <w:szCs w:val="24"/>
        </w:rPr>
        <w:t xml:space="preserve"> every second and fourth T</w:t>
      </w:r>
      <w:r>
        <w:rPr>
          <w:rFonts w:cstheme="minorHAnsi"/>
          <w:sz w:val="24"/>
          <w:szCs w:val="24"/>
        </w:rPr>
        <w:t>hursday at 5:30</w:t>
      </w:r>
      <w:r w:rsidR="00AD3532">
        <w:rPr>
          <w:rFonts w:cstheme="minorHAnsi"/>
          <w:sz w:val="24"/>
          <w:szCs w:val="24"/>
        </w:rPr>
        <w:t xml:space="preserve"> pm on</w:t>
      </w:r>
      <w:r>
        <w:rPr>
          <w:rFonts w:cstheme="minorHAnsi"/>
          <w:sz w:val="24"/>
          <w:szCs w:val="24"/>
        </w:rPr>
        <w:t xml:space="preserve"> </w:t>
      </w:r>
      <w:r w:rsidR="00D06AEA" w:rsidRPr="00D06AEA">
        <w:rPr>
          <w:rFonts w:cstheme="minorHAnsi"/>
          <w:sz w:val="24"/>
          <w:szCs w:val="24"/>
        </w:rPr>
        <w:t>October 13 &amp; 27</w:t>
      </w:r>
      <w:r>
        <w:rPr>
          <w:rFonts w:cstheme="minorHAnsi"/>
          <w:sz w:val="24"/>
          <w:szCs w:val="24"/>
        </w:rPr>
        <w:t>.</w:t>
      </w:r>
    </w:p>
    <w:p w14:paraId="732A5F5C" w14:textId="34F50098" w:rsidR="00551D02" w:rsidRDefault="00551D02" w:rsidP="00551D02">
      <w:pPr>
        <w:spacing w:after="0"/>
        <w:rPr>
          <w:rFonts w:cstheme="minorHAnsi"/>
          <w:sz w:val="24"/>
          <w:szCs w:val="24"/>
        </w:rPr>
      </w:pPr>
      <w:r w:rsidRPr="00551D02">
        <w:rPr>
          <w:rFonts w:cstheme="minorHAnsi"/>
          <w:sz w:val="24"/>
          <w:szCs w:val="24"/>
        </w:rPr>
        <w:t>Join fellow authors this month to learn about writing techniques and to share progress.</w:t>
      </w:r>
    </w:p>
    <w:p w14:paraId="041BEEF5" w14:textId="632A0EF1" w:rsidR="00551D02" w:rsidRPr="00551D02" w:rsidRDefault="00551D02" w:rsidP="00551D02">
      <w:pPr>
        <w:spacing w:after="0"/>
        <w:rPr>
          <w:rFonts w:cstheme="minorHAnsi"/>
          <w:sz w:val="24"/>
          <w:szCs w:val="24"/>
        </w:rPr>
      </w:pPr>
      <w:r w:rsidRPr="00551D02">
        <w:rPr>
          <w:rFonts w:cstheme="minorHAnsi"/>
          <w:b/>
          <w:sz w:val="24"/>
          <w:szCs w:val="24"/>
        </w:rPr>
        <w:t>Arts &amp; Crafts (for Grownups)</w:t>
      </w:r>
      <w:r w:rsidR="00AD3532">
        <w:rPr>
          <w:rFonts w:cstheme="minorHAnsi"/>
          <w:sz w:val="24"/>
          <w:szCs w:val="24"/>
        </w:rPr>
        <w:t xml:space="preserve"> is every Monday at 11:00 am on</w:t>
      </w:r>
      <w:r>
        <w:rPr>
          <w:rFonts w:cstheme="minorHAnsi"/>
          <w:sz w:val="24"/>
          <w:szCs w:val="24"/>
        </w:rPr>
        <w:t xml:space="preserve"> </w:t>
      </w:r>
      <w:r w:rsidR="00D06AEA">
        <w:rPr>
          <w:rFonts w:cstheme="minorHAnsi"/>
          <w:sz w:val="24"/>
          <w:szCs w:val="24"/>
        </w:rPr>
        <w:t xml:space="preserve">October </w:t>
      </w:r>
      <w:r w:rsidR="00D06AEA" w:rsidRPr="00D06AEA">
        <w:rPr>
          <w:rFonts w:cstheme="minorHAnsi"/>
          <w:sz w:val="24"/>
          <w:szCs w:val="24"/>
        </w:rPr>
        <w:t>3, 17, 24 &amp; 31</w:t>
      </w:r>
      <w:r>
        <w:rPr>
          <w:rFonts w:cstheme="minorHAnsi"/>
          <w:sz w:val="24"/>
          <w:szCs w:val="24"/>
        </w:rPr>
        <w:t>.</w:t>
      </w:r>
    </w:p>
    <w:p w14:paraId="7EB4B15F" w14:textId="4FDBE1F8" w:rsidR="0016785D" w:rsidRDefault="00551D02" w:rsidP="00D06AEA">
      <w:pPr>
        <w:spacing w:after="0"/>
        <w:rPr>
          <w:rFonts w:cstheme="minorHAnsi"/>
          <w:sz w:val="24"/>
          <w:szCs w:val="24"/>
        </w:rPr>
      </w:pPr>
      <w:bookmarkStart w:id="0" w:name="_GoBack"/>
      <w:r w:rsidRPr="00551D02">
        <w:rPr>
          <w:rFonts w:cstheme="minorHAnsi"/>
          <w:sz w:val="24"/>
          <w:szCs w:val="24"/>
        </w:rPr>
        <w:t>Join us for an hour of arts and crafts while we listen to music or a podcast.</w:t>
      </w:r>
    </w:p>
    <w:bookmarkEnd w:id="0"/>
    <w:p w14:paraId="4178D6AA" w14:textId="77777777" w:rsidR="00D06AEA" w:rsidRPr="00D06AEA" w:rsidRDefault="00D06AEA" w:rsidP="00D06AEA">
      <w:pPr>
        <w:spacing w:after="0"/>
        <w:rPr>
          <w:rFonts w:cstheme="minorHAnsi"/>
          <w:sz w:val="24"/>
          <w:szCs w:val="24"/>
        </w:rPr>
      </w:pPr>
    </w:p>
    <w:p w14:paraId="7B40CBF4" w14:textId="610101F3" w:rsidR="00B46A82" w:rsidRPr="001D6A89" w:rsidRDefault="00B46A82" w:rsidP="0016785D">
      <w:r w:rsidRPr="001D6A89">
        <w:t>The Jackson-Madison County Library is located at 433 E. Lafayette St. in downtown. For more information, contact the Library at 731-425-8600, visit the Library’s Facebook page at Facebook.com/</w:t>
      </w:r>
      <w:proofErr w:type="spellStart"/>
      <w:r w:rsidRPr="001D6A89">
        <w:t>JMCLibrary</w:t>
      </w:r>
      <w:proofErr w:type="spellEnd"/>
      <w:r w:rsidRPr="001D6A89">
        <w:t xml:space="preserve"> or its website at </w:t>
      </w:r>
      <w:hyperlink r:id="rId10" w:history="1">
        <w:r w:rsidRPr="001D6A89">
          <w:rPr>
            <w:rStyle w:val="Hyperlink"/>
          </w:rPr>
          <w:t>www.jmclibrary.org</w:t>
        </w:r>
      </w:hyperlink>
      <w:r w:rsidRPr="001D6A89">
        <w:t xml:space="preserve">.  </w:t>
      </w:r>
    </w:p>
    <w:p w14:paraId="15A0613A" w14:textId="55B49CE4" w:rsidR="00FB59B3" w:rsidRPr="00BA2854" w:rsidRDefault="00FB59B3" w:rsidP="00B46A82">
      <w:pPr>
        <w:spacing w:after="0"/>
        <w:ind w:firstLine="720"/>
        <w:rPr>
          <w:sz w:val="24"/>
          <w:szCs w:val="24"/>
        </w:rPr>
      </w:pPr>
    </w:p>
    <w:p w14:paraId="439F0E9F" w14:textId="2286C2AD" w:rsidR="00D06AEA" w:rsidRDefault="001F1CFD" w:rsidP="00A7773F">
      <w:pPr>
        <w:jc w:val="center"/>
        <w:rPr>
          <w:sz w:val="24"/>
          <w:szCs w:val="24"/>
        </w:rPr>
      </w:pPr>
      <w:r w:rsidRPr="00BA2854">
        <w:rPr>
          <w:sz w:val="24"/>
          <w:szCs w:val="24"/>
        </w:rPr>
        <w:t>###</w:t>
      </w:r>
    </w:p>
    <w:p w14:paraId="4E4C11A3" w14:textId="77777777" w:rsidR="00D06AEA" w:rsidRPr="00D06AEA" w:rsidRDefault="00D06AEA" w:rsidP="00D06AEA">
      <w:pPr>
        <w:rPr>
          <w:sz w:val="24"/>
          <w:szCs w:val="24"/>
        </w:rPr>
      </w:pPr>
    </w:p>
    <w:p w14:paraId="54808B31" w14:textId="77777777" w:rsidR="00D06AEA" w:rsidRPr="00D06AEA" w:rsidRDefault="00D06AEA" w:rsidP="00D06AEA">
      <w:pPr>
        <w:rPr>
          <w:sz w:val="24"/>
          <w:szCs w:val="24"/>
        </w:rPr>
      </w:pPr>
    </w:p>
    <w:p w14:paraId="67DF97A2" w14:textId="77777777" w:rsidR="00D06AEA" w:rsidRPr="00D06AEA" w:rsidRDefault="00D06AEA" w:rsidP="00D06AEA">
      <w:pPr>
        <w:rPr>
          <w:sz w:val="24"/>
          <w:szCs w:val="24"/>
        </w:rPr>
      </w:pPr>
    </w:p>
    <w:p w14:paraId="26E720C5" w14:textId="07C90A9B" w:rsidR="00D06AEA" w:rsidRDefault="00D06AEA" w:rsidP="00D06AEA">
      <w:pPr>
        <w:rPr>
          <w:sz w:val="24"/>
          <w:szCs w:val="24"/>
        </w:rPr>
      </w:pPr>
    </w:p>
    <w:p w14:paraId="46A88D3D" w14:textId="77777777" w:rsidR="00A9204E" w:rsidRPr="00D06AEA" w:rsidRDefault="00A9204E" w:rsidP="00D06AEA">
      <w:pPr>
        <w:rPr>
          <w:sz w:val="24"/>
          <w:szCs w:val="24"/>
        </w:rPr>
      </w:pPr>
    </w:p>
    <w:sectPr w:rsidR="00A9204E" w:rsidRPr="00D06AEA" w:rsidSect="001F1CFD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C274E" w14:textId="77777777" w:rsidR="00BC5EF8" w:rsidRDefault="00BC5EF8" w:rsidP="001F1CFD">
      <w:pPr>
        <w:spacing w:after="0" w:line="240" w:lineRule="auto"/>
      </w:pPr>
      <w:r>
        <w:separator/>
      </w:r>
    </w:p>
  </w:endnote>
  <w:endnote w:type="continuationSeparator" w:id="0">
    <w:p w14:paraId="5A0B2785" w14:textId="77777777" w:rsidR="00BC5EF8" w:rsidRDefault="00BC5EF8" w:rsidP="001F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E8FD" w14:textId="77777777" w:rsidR="001F1CFD" w:rsidRDefault="001F1CFD" w:rsidP="001F1CFD">
    <w:pPr>
      <w:pStyle w:val="Footer"/>
      <w:jc w:val="center"/>
    </w:pPr>
    <w:r>
      <w:t>433 E. Lafayette St. | Jackson, TN 38301 | 731-425-8600 | www.jmclibrary.org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12EA" w14:textId="77777777" w:rsidR="00BC5EF8" w:rsidRDefault="00BC5EF8" w:rsidP="001F1CFD">
      <w:pPr>
        <w:spacing w:after="0" w:line="240" w:lineRule="auto"/>
      </w:pPr>
      <w:r>
        <w:separator/>
      </w:r>
    </w:p>
  </w:footnote>
  <w:footnote w:type="continuationSeparator" w:id="0">
    <w:p w14:paraId="2A9DE638" w14:textId="77777777" w:rsidR="00BC5EF8" w:rsidRDefault="00BC5EF8" w:rsidP="001F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92DF" w14:textId="77777777" w:rsidR="001F1CFD" w:rsidRDefault="001F1CFD">
    <w:pPr>
      <w:pStyle w:val="Header"/>
    </w:pPr>
  </w:p>
  <w:p w14:paraId="353C6781" w14:textId="77777777" w:rsidR="001F1CFD" w:rsidRDefault="001F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7E10" w14:textId="77777777" w:rsidR="001F1CFD" w:rsidRDefault="001F1CFD" w:rsidP="001F1CFD">
    <w:pPr>
      <w:pStyle w:val="Header"/>
    </w:pPr>
    <w:r>
      <w:rPr>
        <w:noProof/>
      </w:rPr>
      <w:drawing>
        <wp:inline distT="0" distB="0" distL="0" distR="0" wp14:anchorId="749AC695" wp14:editId="70C127CE">
          <wp:extent cx="1667934" cy="161925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MCL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27" cy="1650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B62891" w14:textId="77777777" w:rsidR="001F1CFD" w:rsidRDefault="001F1CFD" w:rsidP="001F1CFD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D224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09"/>
    <w:rsid w:val="0000644E"/>
    <w:rsid w:val="00033839"/>
    <w:rsid w:val="000559B1"/>
    <w:rsid w:val="00066619"/>
    <w:rsid w:val="000A032C"/>
    <w:rsid w:val="000A17E6"/>
    <w:rsid w:val="000B1ABE"/>
    <w:rsid w:val="001406FD"/>
    <w:rsid w:val="0016785D"/>
    <w:rsid w:val="0017265D"/>
    <w:rsid w:val="001F1CFD"/>
    <w:rsid w:val="00245C18"/>
    <w:rsid w:val="00257225"/>
    <w:rsid w:val="002A324E"/>
    <w:rsid w:val="00352A0E"/>
    <w:rsid w:val="005315A1"/>
    <w:rsid w:val="00551D02"/>
    <w:rsid w:val="005B2B47"/>
    <w:rsid w:val="00645252"/>
    <w:rsid w:val="00646096"/>
    <w:rsid w:val="00656479"/>
    <w:rsid w:val="00663AE9"/>
    <w:rsid w:val="006677FD"/>
    <w:rsid w:val="006D3D74"/>
    <w:rsid w:val="006F0BBA"/>
    <w:rsid w:val="00701EC3"/>
    <w:rsid w:val="00704FDF"/>
    <w:rsid w:val="007A48DE"/>
    <w:rsid w:val="007A5B7B"/>
    <w:rsid w:val="007D1F3B"/>
    <w:rsid w:val="007E54A5"/>
    <w:rsid w:val="00801925"/>
    <w:rsid w:val="008457F5"/>
    <w:rsid w:val="00937624"/>
    <w:rsid w:val="009D5517"/>
    <w:rsid w:val="009E10B3"/>
    <w:rsid w:val="009F2ACD"/>
    <w:rsid w:val="00A111EA"/>
    <w:rsid w:val="00A63EE0"/>
    <w:rsid w:val="00A7773F"/>
    <w:rsid w:val="00A9202A"/>
    <w:rsid w:val="00A9204E"/>
    <w:rsid w:val="00A93A13"/>
    <w:rsid w:val="00AD3532"/>
    <w:rsid w:val="00AD518B"/>
    <w:rsid w:val="00B46A82"/>
    <w:rsid w:val="00B56093"/>
    <w:rsid w:val="00B85451"/>
    <w:rsid w:val="00B946D7"/>
    <w:rsid w:val="00BA2854"/>
    <w:rsid w:val="00BC5EF8"/>
    <w:rsid w:val="00BD28B8"/>
    <w:rsid w:val="00BE5173"/>
    <w:rsid w:val="00BE6DB8"/>
    <w:rsid w:val="00BF4A09"/>
    <w:rsid w:val="00CA6FD7"/>
    <w:rsid w:val="00CB17F8"/>
    <w:rsid w:val="00D06AEA"/>
    <w:rsid w:val="00D7354E"/>
    <w:rsid w:val="00D75240"/>
    <w:rsid w:val="00D77840"/>
    <w:rsid w:val="00D95949"/>
    <w:rsid w:val="00DB3916"/>
    <w:rsid w:val="00E23E4C"/>
    <w:rsid w:val="00E41162"/>
    <w:rsid w:val="00E72357"/>
    <w:rsid w:val="00E85411"/>
    <w:rsid w:val="00F37A98"/>
    <w:rsid w:val="00F419C4"/>
    <w:rsid w:val="00F7401E"/>
    <w:rsid w:val="00F81CEE"/>
    <w:rsid w:val="00F875CA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4832ED"/>
  <w15:docId w15:val="{08B2E029-BE6F-49AD-A4E2-32C29589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F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customStyle="1" w:styleId="jsgrdq">
    <w:name w:val="jsgrdq"/>
    <w:basedOn w:val="DefaultParagraphFont"/>
    <w:rsid w:val="00D0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jmclibr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L-HP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4873beb7-5857-4685-be1f-d57550cc96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O'Moore</dc:creator>
  <cp:keywords/>
  <dc:description/>
  <cp:lastModifiedBy>Kelly O'Moore</cp:lastModifiedBy>
  <cp:revision>3</cp:revision>
  <dcterms:created xsi:type="dcterms:W3CDTF">2022-10-06T17:40:00Z</dcterms:created>
  <dcterms:modified xsi:type="dcterms:W3CDTF">2022-10-06T17:46:00Z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